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3A268C">
              <w:rPr>
                <w:rFonts w:ascii="Arial" w:hAnsi="Arial" w:cs="Arial"/>
                <w:color w:val="000000"/>
                <w:sz w:val="14"/>
                <w:szCs w:val="14"/>
              </w:rPr>
              <w:t>COMUNE DI FONDI</w:t>
            </w: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w:t>
            </w:r>
            <w:r w:rsidR="003A268C">
              <w:rPr>
                <w:rFonts w:ascii="Arial" w:hAnsi="Arial" w:cs="Arial"/>
                <w:color w:val="000000"/>
                <w:sz w:val="14"/>
                <w:szCs w:val="14"/>
              </w:rPr>
              <w:t>81003290590</w:t>
            </w:r>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r w:rsidR="00313CDF">
              <w:rPr>
                <w:rFonts w:ascii="Arial" w:hAnsi="Arial" w:cs="Arial"/>
                <w:sz w:val="14"/>
                <w:szCs w:val="14"/>
              </w:rPr>
              <w:t>GESTIONE DEL SERVIZIO DEL CENTRO DIURNO DISABILI ADULTI</w:t>
            </w:r>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4EF6" w:rsidRDefault="00A23B3E">
            <w:pPr>
              <w:rPr>
                <w:rFonts w:ascii="Arial" w:hAnsi="Arial" w:cs="Arial"/>
                <w:color w:val="000000"/>
                <w:sz w:val="14"/>
                <w:szCs w:val="14"/>
              </w:rPr>
            </w:pPr>
            <w:r w:rsidRPr="003A443E">
              <w:rPr>
                <w:rFonts w:ascii="Arial" w:hAnsi="Arial" w:cs="Arial"/>
                <w:color w:val="000000"/>
                <w:sz w:val="14"/>
                <w:szCs w:val="14"/>
              </w:rPr>
              <w:t>[</w:t>
            </w:r>
            <w:r w:rsidR="00313CDF">
              <w:rPr>
                <w:rFonts w:ascii="Arial" w:hAnsi="Arial" w:cs="Arial"/>
                <w:color w:val="000000"/>
                <w:sz w:val="14"/>
                <w:szCs w:val="14"/>
              </w:rPr>
              <w:t xml:space="preserve"> </w:t>
            </w:r>
          </w:p>
          <w:p w:rsidR="00804EF6" w:rsidRDefault="00804EF6">
            <w:pPr>
              <w:rPr>
                <w:rFonts w:ascii="Arial" w:hAnsi="Arial" w:cs="Arial"/>
                <w:color w:val="000000"/>
                <w:sz w:val="14"/>
                <w:szCs w:val="14"/>
              </w:rPr>
            </w:pPr>
          </w:p>
          <w:p w:rsidR="00804EF6" w:rsidRDefault="00804EF6">
            <w:pPr>
              <w:rPr>
                <w:rFonts w:ascii="Arial" w:hAnsi="Arial" w:cs="Arial"/>
                <w:color w:val="000000"/>
                <w:sz w:val="14"/>
                <w:szCs w:val="14"/>
              </w:rPr>
            </w:pPr>
          </w:p>
          <w:p w:rsidR="00804EF6" w:rsidRDefault="00804EF6">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lastRenderedPageBreak/>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 xml:space="preserve">articolo 67 del decreto legislativo </w:t>
              </w:r>
              <w:r w:rsidRPr="003A443E">
                <w:rPr>
                  <w:rStyle w:val="Collegamentoipertestuale"/>
                  <w:rFonts w:ascii="Arial" w:hAnsi="Arial" w:cs="Arial"/>
                  <w:color w:val="000000"/>
                  <w:sz w:val="14"/>
                  <w:szCs w:val="14"/>
                  <w:u w:val="none"/>
                </w:rPr>
                <w:lastRenderedPageBreak/>
                <w:t>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rsidR="00A23B3E" w:rsidRPr="000953DC" w:rsidRDefault="00A23B3E">
            <w:pPr>
              <w:rPr>
                <w:rFonts w:ascii="Arial" w:hAnsi="Arial" w:cs="Arial"/>
                <w:sz w:val="14"/>
                <w:szCs w:val="14"/>
              </w:rPr>
            </w:pPr>
            <w:r w:rsidRPr="000953DC">
              <w:rPr>
                <w:rFonts w:ascii="Arial" w:hAnsi="Arial" w:cs="Arial"/>
                <w:sz w:val="14"/>
                <w:szCs w:val="14"/>
              </w:rPr>
              <w:t xml:space="preserve">Se la documentazione pertinente è disponibile elettronicamente, </w:t>
            </w:r>
            <w:r w:rsidRPr="000953DC">
              <w:rPr>
                <w:rFonts w:ascii="Arial" w:hAnsi="Arial" w:cs="Arial"/>
                <w:sz w:val="14"/>
                <w:szCs w:val="14"/>
              </w:rPr>
              <w:lastRenderedPageBreak/>
              <w:t>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8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8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3" w:hAnsi="Arial" w:cs="Arial"/>
                <w:color w:val="000000"/>
                <w:sz w:val="14"/>
                <w:szCs w:val="14"/>
                <w:u w:val="none"/>
              </w:rPr>
              <w:t>articolo 17 della legge 19 marzo 1990, n. 55</w:t>
            </w:r>
            <w:r w:rsidR="00625142" w:rsidRPr="00121BF6">
              <w:rPr>
                <w:rStyle w:val="Collegamentoipertestuale"/>
                <w:rFonts w:ascii="Arial" w:eastAsia="font28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8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8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8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8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8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8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 xml:space="preserve">ticolo 80, comma 5, </w:t>
            </w:r>
            <w:r w:rsidR="001D3A2B">
              <w:rPr>
                <w:rFonts w:ascii="Arial" w:hAnsi="Arial" w:cs="Arial"/>
                <w:color w:val="000000"/>
                <w:sz w:val="14"/>
                <w:szCs w:val="14"/>
              </w:rPr>
              <w:lastRenderedPageBreak/>
              <w:t>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w:t>
            </w:r>
            <w:r>
              <w:rPr>
                <w:rFonts w:ascii="Arial" w:hAnsi="Arial" w:cs="Arial"/>
                <w:sz w:val="15"/>
                <w:szCs w:val="15"/>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lastRenderedPageBreak/>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lastRenderedPageBreak/>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lastRenderedPageBreak/>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lastRenderedPageBreak/>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CDF" w:rsidRDefault="00313CDF">
      <w:pPr>
        <w:spacing w:before="0" w:after="0"/>
      </w:pPr>
      <w:r>
        <w:separator/>
      </w:r>
    </w:p>
  </w:endnote>
  <w:endnote w:type="continuationSeparator" w:id="0">
    <w:p w:rsidR="00313CDF" w:rsidRDefault="00313CD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8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DF" w:rsidRPr="00C25E57" w:rsidRDefault="00313CDF" w:rsidP="00C25E57">
    <w:pPr>
      <w:pStyle w:val="Pidipagina"/>
      <w:pBdr>
        <w:top w:val="single" w:sz="4" w:space="1" w:color="auto"/>
      </w:pBdr>
      <w:rPr>
        <w:b/>
        <w:color w:val="2E74B5"/>
        <w:sz w:val="16"/>
        <w:szCs w:val="16"/>
      </w:rPr>
    </w:pPr>
    <w:hyperlink r:id="rId1" w:history="1">
      <w:r w:rsidRPr="00C25E57">
        <w:rPr>
          <w:rStyle w:val="Collegamentoipertestuale"/>
          <w:b/>
          <w:color w:val="2E74B5"/>
          <w:sz w:val="16"/>
          <w:szCs w:val="16"/>
          <w:u w:val="none"/>
        </w:rPr>
        <w:t>www.DGUE.it</w:t>
      </w:r>
    </w:hyperlink>
    <w:r w:rsidRPr="00C25E57">
      <w:rPr>
        <w:b/>
        <w:color w:val="2E74B5"/>
        <w:sz w:val="16"/>
        <w:szCs w:val="16"/>
      </w:rPr>
      <w:t xml:space="preserve"> </w:t>
    </w:r>
    <w:r w:rsidRPr="00C25E57">
      <w:rPr>
        <w:b/>
        <w:color w:val="2E74B5"/>
        <w:sz w:val="16"/>
        <w:szCs w:val="16"/>
      </w:rPr>
      <w:tab/>
    </w:r>
    <w:r w:rsidRPr="00C25E57">
      <w:rPr>
        <w:b/>
        <w:color w:val="2E74B5"/>
        <w:sz w:val="16"/>
        <w:szCs w:val="16"/>
      </w:rPr>
      <w:tab/>
    </w:r>
    <w:r w:rsidRPr="00C25E57">
      <w:rPr>
        <w:b/>
        <w:color w:val="2E74B5"/>
        <w:sz w:val="16"/>
        <w:szCs w:val="16"/>
      </w:rPr>
      <w:fldChar w:fldCharType="begin"/>
    </w:r>
    <w:r w:rsidRPr="00C25E57">
      <w:rPr>
        <w:b/>
        <w:color w:val="2E74B5"/>
        <w:sz w:val="16"/>
        <w:szCs w:val="16"/>
      </w:rPr>
      <w:instrText>PAGE   \* MERGEFORMAT</w:instrText>
    </w:r>
    <w:r w:rsidRPr="00C25E57">
      <w:rPr>
        <w:b/>
        <w:color w:val="2E74B5"/>
        <w:sz w:val="16"/>
        <w:szCs w:val="16"/>
      </w:rPr>
      <w:fldChar w:fldCharType="separate"/>
    </w:r>
    <w:r w:rsidR="00804EF6">
      <w:rPr>
        <w:b/>
        <w:noProof/>
        <w:color w:val="2E74B5"/>
        <w:sz w:val="16"/>
        <w:szCs w:val="16"/>
      </w:rPr>
      <w:t>1</w:t>
    </w:r>
    <w:r w:rsidRPr="00C25E57">
      <w:rPr>
        <w:b/>
        <w:color w:val="2E74B5"/>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CDF" w:rsidRDefault="00313CDF">
      <w:pPr>
        <w:spacing w:before="0" w:after="0"/>
      </w:pPr>
      <w:r>
        <w:separator/>
      </w:r>
    </w:p>
  </w:footnote>
  <w:footnote w:type="continuationSeparator" w:id="0">
    <w:p w:rsidR="00313CDF" w:rsidRDefault="00313CDF">
      <w:pPr>
        <w:spacing w:before="0" w:after="0"/>
      </w:pPr>
      <w:r>
        <w:continuationSeparator/>
      </w:r>
    </w:p>
  </w:footnote>
  <w:footnote w:id="1">
    <w:p w:rsidR="00313CDF" w:rsidRPr="001F35A9" w:rsidRDefault="00313CDF"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 xml:space="preserve">elettronico a disposizione delle amministrazioni aggiudicatrici, degli enti </w:t>
      </w:r>
      <w:bookmarkStart w:id="0" w:name="_GoBack"/>
      <w:bookmarkEnd w:id="0"/>
      <w:r w:rsidRPr="001F35A9">
        <w:rPr>
          <w:rFonts w:ascii="Arial" w:hAnsi="Arial" w:cs="Arial"/>
          <w:sz w:val="12"/>
          <w:szCs w:val="12"/>
        </w:rPr>
        <w:t>aggiudicatori, degli operatori economici, dei fornitori di servizi elettronici e di altre parti interessate.</w:t>
      </w:r>
    </w:p>
  </w:footnote>
  <w:footnote w:id="2">
    <w:p w:rsidR="00313CDF" w:rsidRPr="001F35A9" w:rsidRDefault="00313CDF"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313CDF" w:rsidRPr="001F35A9" w:rsidRDefault="00313CDF"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313CDF" w:rsidRPr="001F35A9" w:rsidRDefault="00313CDF"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313CDF" w:rsidRPr="001F35A9" w:rsidRDefault="00313CD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313CDF" w:rsidRPr="001F35A9" w:rsidRDefault="00313CDF"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313CDF" w:rsidRPr="001F35A9" w:rsidRDefault="00313CDF"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313CDF" w:rsidRPr="001F35A9" w:rsidRDefault="00313CDF"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313CDF" w:rsidRPr="001F35A9" w:rsidRDefault="00313CDF"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313CDF" w:rsidRPr="001F35A9" w:rsidRDefault="00313CDF"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313CDF" w:rsidRPr="001F35A9" w:rsidRDefault="00313CD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313CDF" w:rsidRPr="001F35A9" w:rsidRDefault="00313CD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313CDF" w:rsidRPr="001F35A9" w:rsidRDefault="00313CDF"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313CDF" w:rsidRPr="001F35A9" w:rsidRDefault="00313CDF"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313CDF" w:rsidRPr="003E60D1" w:rsidRDefault="00313CD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313CDF" w:rsidRPr="003E60D1" w:rsidRDefault="00313CD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313CDF" w:rsidRPr="003E60D1" w:rsidRDefault="00313CD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313CDF" w:rsidRPr="003E60D1" w:rsidRDefault="00313CD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313CDF" w:rsidRPr="003E60D1" w:rsidRDefault="00313CDF"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313CDF" w:rsidRPr="003E60D1" w:rsidRDefault="00313CDF"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313CDF" w:rsidRPr="003E60D1" w:rsidRDefault="00313CD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313CDF" w:rsidRPr="003E60D1" w:rsidRDefault="00313CDF"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313CDF" w:rsidRPr="003E60D1" w:rsidRDefault="00313CDF"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313CDF" w:rsidRPr="003E60D1" w:rsidRDefault="00313CD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313CDF" w:rsidRPr="003E60D1" w:rsidRDefault="00313CD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313CDF" w:rsidRPr="003E60D1" w:rsidRDefault="00313CDF"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313CDF" w:rsidRPr="003E60D1" w:rsidRDefault="00313CD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313CDF" w:rsidRPr="003E60D1" w:rsidRDefault="00313CD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313CDF" w:rsidRPr="00BF74E1" w:rsidRDefault="00313CDF"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313CDF" w:rsidRPr="00F351F0" w:rsidRDefault="00313CDF"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313CDF" w:rsidRPr="003E60D1" w:rsidRDefault="00313CD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313CDF" w:rsidRPr="003E60D1" w:rsidRDefault="00313CD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313CDF" w:rsidRPr="003E60D1" w:rsidRDefault="00313CD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313CDF" w:rsidRPr="003E60D1" w:rsidRDefault="00313CD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313CDF" w:rsidRPr="003E60D1" w:rsidRDefault="00313CD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313CDF" w:rsidRPr="003E60D1" w:rsidRDefault="00313CD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313CDF" w:rsidRPr="003E60D1" w:rsidRDefault="00313CD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313CDF" w:rsidRPr="003E60D1" w:rsidRDefault="00313CD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313CDF" w:rsidRPr="003E60D1" w:rsidRDefault="00313CDF"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313CDF" w:rsidRPr="003E60D1" w:rsidRDefault="00313CDF"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313CDF" w:rsidRPr="003E60D1" w:rsidRDefault="00313CD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313CDF" w:rsidRPr="003E60D1" w:rsidRDefault="00313CD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313CDF" w:rsidRPr="003E60D1" w:rsidRDefault="00313CD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313CDF" w:rsidRPr="003E60D1" w:rsidRDefault="00313CDF"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313CDF" w:rsidRPr="003E60D1" w:rsidRDefault="00313CD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3CDF"/>
    <w:rsid w:val="00316FAD"/>
    <w:rsid w:val="00350D7E"/>
    <w:rsid w:val="0036728A"/>
    <w:rsid w:val="00384132"/>
    <w:rsid w:val="003A268C"/>
    <w:rsid w:val="003A443E"/>
    <w:rsid w:val="003B3636"/>
    <w:rsid w:val="003E4822"/>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04EF6"/>
    <w:rsid w:val="008154AA"/>
    <w:rsid w:val="00864B8F"/>
    <w:rsid w:val="0089654F"/>
    <w:rsid w:val="008C734C"/>
    <w:rsid w:val="008E3A62"/>
    <w:rsid w:val="008F12E6"/>
    <w:rsid w:val="00900583"/>
    <w:rsid w:val="00934658"/>
    <w:rsid w:val="009644B4"/>
    <w:rsid w:val="009E204E"/>
    <w:rsid w:val="00A23B3E"/>
    <w:rsid w:val="00A30CBB"/>
    <w:rsid w:val="00A46950"/>
    <w:rsid w:val="00A64B76"/>
    <w:rsid w:val="00AA2252"/>
    <w:rsid w:val="00AA5F93"/>
    <w:rsid w:val="00AE5CFF"/>
    <w:rsid w:val="00B32C28"/>
    <w:rsid w:val="00B64AE6"/>
    <w:rsid w:val="00B80BA0"/>
    <w:rsid w:val="00B91406"/>
    <w:rsid w:val="00BA4F12"/>
    <w:rsid w:val="00BB116C"/>
    <w:rsid w:val="00BB639E"/>
    <w:rsid w:val="00BC09F5"/>
    <w:rsid w:val="00BF74E1"/>
    <w:rsid w:val="00C03658"/>
    <w:rsid w:val="00C25E57"/>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0D13"/>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864B8F"/>
    <w:pPr>
      <w:keepNext/>
      <w:spacing w:before="360"/>
      <w:outlineLvl w:val="0"/>
    </w:pPr>
    <w:rPr>
      <w:rFonts w:eastAsia="font283"/>
      <w:b/>
      <w:bCs/>
      <w:smallCaps/>
      <w:szCs w:val="28"/>
    </w:rPr>
  </w:style>
  <w:style w:type="paragraph" w:styleId="Titolo2">
    <w:name w:val="heading 2"/>
    <w:basedOn w:val="Normale"/>
    <w:qFormat/>
    <w:rsid w:val="00864B8F"/>
    <w:pPr>
      <w:keepNext/>
      <w:outlineLvl w:val="1"/>
    </w:pPr>
    <w:rPr>
      <w:rFonts w:eastAsia="font283"/>
      <w:b/>
      <w:bCs/>
      <w:szCs w:val="26"/>
    </w:rPr>
  </w:style>
  <w:style w:type="paragraph" w:styleId="Titolo3">
    <w:name w:val="heading 3"/>
    <w:basedOn w:val="Normale"/>
    <w:qFormat/>
    <w:rsid w:val="00864B8F"/>
    <w:pPr>
      <w:keepNext/>
      <w:outlineLvl w:val="2"/>
    </w:pPr>
    <w:rPr>
      <w:rFonts w:eastAsia="font283"/>
      <w:bCs/>
      <w:i/>
    </w:rPr>
  </w:style>
  <w:style w:type="paragraph" w:styleId="Titolo4">
    <w:name w:val="heading 4"/>
    <w:basedOn w:val="Normale"/>
    <w:qFormat/>
    <w:rsid w:val="00864B8F"/>
    <w:pPr>
      <w:keepNext/>
      <w:outlineLvl w:val="3"/>
    </w:pPr>
    <w:rPr>
      <w:rFonts w:eastAsia="font2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64B8F"/>
  </w:style>
  <w:style w:type="character" w:customStyle="1" w:styleId="Titolo1Carattere">
    <w:name w:val="Titolo 1 Carattere"/>
    <w:rsid w:val="00864B8F"/>
    <w:rPr>
      <w:rFonts w:ascii="Times New Roman" w:eastAsia="font283" w:hAnsi="Times New Roman" w:cs="Times New Roman"/>
      <w:b/>
      <w:bCs/>
      <w:smallCaps/>
      <w:sz w:val="24"/>
      <w:szCs w:val="28"/>
      <w:lang w:eastAsia="it-IT" w:bidi="it-IT"/>
    </w:rPr>
  </w:style>
  <w:style w:type="character" w:customStyle="1" w:styleId="Titolo2Carattere">
    <w:name w:val="Titolo 2 Carattere"/>
    <w:rsid w:val="00864B8F"/>
    <w:rPr>
      <w:rFonts w:ascii="Times New Roman" w:eastAsia="font283" w:hAnsi="Times New Roman" w:cs="Times New Roman"/>
      <w:b/>
      <w:bCs/>
      <w:sz w:val="24"/>
      <w:szCs w:val="26"/>
      <w:lang w:eastAsia="it-IT" w:bidi="it-IT"/>
    </w:rPr>
  </w:style>
  <w:style w:type="character" w:customStyle="1" w:styleId="Titolo3Carattere">
    <w:name w:val="Titolo 3 Carattere"/>
    <w:rsid w:val="00864B8F"/>
    <w:rPr>
      <w:rFonts w:ascii="Times New Roman" w:eastAsia="font283" w:hAnsi="Times New Roman" w:cs="Times New Roman"/>
      <w:bCs/>
      <w:i/>
      <w:sz w:val="24"/>
      <w:lang w:eastAsia="it-IT" w:bidi="it-IT"/>
    </w:rPr>
  </w:style>
  <w:style w:type="character" w:customStyle="1" w:styleId="Titolo4Carattere">
    <w:name w:val="Titolo 4 Carattere"/>
    <w:rsid w:val="00864B8F"/>
    <w:rPr>
      <w:rFonts w:ascii="Times New Roman" w:eastAsia="font283" w:hAnsi="Times New Roman" w:cs="Times New Roman"/>
      <w:bCs/>
      <w:iCs/>
      <w:sz w:val="24"/>
      <w:lang w:eastAsia="it-IT" w:bidi="it-IT"/>
    </w:rPr>
  </w:style>
  <w:style w:type="character" w:customStyle="1" w:styleId="NormalBoldChar">
    <w:name w:val="NormalBold Char"/>
    <w:rsid w:val="00864B8F"/>
    <w:rPr>
      <w:rFonts w:ascii="Times New Roman" w:eastAsia="Times New Roman" w:hAnsi="Times New Roman" w:cs="Times New Roman"/>
      <w:b/>
      <w:sz w:val="24"/>
      <w:lang w:eastAsia="it-IT" w:bidi="it-IT"/>
    </w:rPr>
  </w:style>
  <w:style w:type="character" w:customStyle="1" w:styleId="DeltaViewInsertion">
    <w:name w:val="DeltaView Insertion"/>
    <w:rsid w:val="00864B8F"/>
    <w:rPr>
      <w:b/>
      <w:i/>
      <w:spacing w:val="0"/>
    </w:rPr>
  </w:style>
  <w:style w:type="character" w:customStyle="1" w:styleId="PidipaginaCarattere">
    <w:name w:val="Piè di pagina Carattere"/>
    <w:uiPriority w:val="99"/>
    <w:rsid w:val="00864B8F"/>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864B8F"/>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64B8F"/>
    <w:rPr>
      <w:shd w:val="clear" w:color="auto" w:fill="FFFFFF"/>
      <w:vertAlign w:val="superscript"/>
    </w:rPr>
  </w:style>
  <w:style w:type="character" w:customStyle="1" w:styleId="IntestazioneCarattere">
    <w:name w:val="Intestazione Carattere"/>
    <w:rsid w:val="00864B8F"/>
    <w:rPr>
      <w:rFonts w:ascii="Times New Roman" w:eastAsia="Calibri" w:hAnsi="Times New Roman" w:cs="Times New Roman"/>
      <w:sz w:val="24"/>
      <w:lang w:eastAsia="it-IT" w:bidi="it-IT"/>
    </w:rPr>
  </w:style>
  <w:style w:type="character" w:customStyle="1" w:styleId="TestofumettoCarattere">
    <w:name w:val="Testo fumetto Carattere"/>
    <w:rsid w:val="00864B8F"/>
    <w:rPr>
      <w:rFonts w:ascii="Tahoma" w:eastAsia="Calibri" w:hAnsi="Tahoma" w:cs="Tahoma"/>
      <w:sz w:val="16"/>
      <w:szCs w:val="16"/>
      <w:lang w:eastAsia="it-IT" w:bidi="it-IT"/>
    </w:rPr>
  </w:style>
  <w:style w:type="character" w:styleId="Collegamentoipertestuale">
    <w:name w:val="Hyperlink"/>
    <w:rsid w:val="00864B8F"/>
    <w:rPr>
      <w:color w:val="0000FF"/>
      <w:u w:val="single"/>
    </w:rPr>
  </w:style>
  <w:style w:type="character" w:customStyle="1" w:styleId="ListLabel1">
    <w:name w:val="ListLabel 1"/>
    <w:rsid w:val="00864B8F"/>
    <w:rPr>
      <w:color w:val="000000"/>
    </w:rPr>
  </w:style>
  <w:style w:type="character" w:customStyle="1" w:styleId="ListLabel2">
    <w:name w:val="ListLabel 2"/>
    <w:rsid w:val="00864B8F"/>
    <w:rPr>
      <w:sz w:val="16"/>
      <w:szCs w:val="16"/>
    </w:rPr>
  </w:style>
  <w:style w:type="character" w:customStyle="1" w:styleId="ListLabel3">
    <w:name w:val="ListLabel 3"/>
    <w:rsid w:val="00864B8F"/>
    <w:rPr>
      <w:rFonts w:ascii="Arial" w:hAnsi="Arial"/>
      <w:b/>
      <w:i w:val="0"/>
      <w:sz w:val="15"/>
    </w:rPr>
  </w:style>
  <w:style w:type="character" w:customStyle="1" w:styleId="ListLabel4">
    <w:name w:val="ListLabel 4"/>
    <w:rsid w:val="00864B8F"/>
    <w:rPr>
      <w:i w:val="0"/>
    </w:rPr>
  </w:style>
  <w:style w:type="character" w:customStyle="1" w:styleId="ListLabel5">
    <w:name w:val="ListLabel 5"/>
    <w:rsid w:val="00864B8F"/>
    <w:rPr>
      <w:rFonts w:ascii="Arial" w:hAnsi="Arial"/>
      <w:i w:val="0"/>
      <w:sz w:val="15"/>
    </w:rPr>
  </w:style>
  <w:style w:type="character" w:customStyle="1" w:styleId="ListLabel6">
    <w:name w:val="ListLabel 6"/>
    <w:rsid w:val="00864B8F"/>
    <w:rPr>
      <w:color w:val="000000"/>
    </w:rPr>
  </w:style>
  <w:style w:type="character" w:customStyle="1" w:styleId="ListLabel7">
    <w:name w:val="ListLabel 7"/>
    <w:rsid w:val="00864B8F"/>
    <w:rPr>
      <w:rFonts w:eastAsia="Calibri" w:cs="Arial"/>
      <w:b w:val="0"/>
      <w:color w:val="00000A"/>
    </w:rPr>
  </w:style>
  <w:style w:type="character" w:customStyle="1" w:styleId="ListLabel8">
    <w:name w:val="ListLabel 8"/>
    <w:rsid w:val="00864B8F"/>
    <w:rPr>
      <w:rFonts w:cs="Courier New"/>
    </w:rPr>
  </w:style>
  <w:style w:type="character" w:customStyle="1" w:styleId="ListLabel9">
    <w:name w:val="ListLabel 9"/>
    <w:rsid w:val="00864B8F"/>
    <w:rPr>
      <w:rFonts w:cs="Courier New"/>
    </w:rPr>
  </w:style>
  <w:style w:type="character" w:customStyle="1" w:styleId="ListLabel10">
    <w:name w:val="ListLabel 10"/>
    <w:rsid w:val="00864B8F"/>
    <w:rPr>
      <w:rFonts w:cs="Courier New"/>
    </w:rPr>
  </w:style>
  <w:style w:type="character" w:customStyle="1" w:styleId="ListLabel11">
    <w:name w:val="ListLabel 11"/>
    <w:rsid w:val="00864B8F"/>
    <w:rPr>
      <w:rFonts w:eastAsia="Calibri" w:cs="Arial"/>
    </w:rPr>
  </w:style>
  <w:style w:type="character" w:customStyle="1" w:styleId="ListLabel12">
    <w:name w:val="ListLabel 12"/>
    <w:rsid w:val="00864B8F"/>
    <w:rPr>
      <w:rFonts w:cs="Courier New"/>
    </w:rPr>
  </w:style>
  <w:style w:type="character" w:customStyle="1" w:styleId="ListLabel13">
    <w:name w:val="ListLabel 13"/>
    <w:rsid w:val="00864B8F"/>
    <w:rPr>
      <w:rFonts w:cs="Courier New"/>
    </w:rPr>
  </w:style>
  <w:style w:type="character" w:customStyle="1" w:styleId="ListLabel14">
    <w:name w:val="ListLabel 14"/>
    <w:rsid w:val="00864B8F"/>
    <w:rPr>
      <w:rFonts w:cs="Courier New"/>
    </w:rPr>
  </w:style>
  <w:style w:type="character" w:customStyle="1" w:styleId="ListLabel15">
    <w:name w:val="ListLabel 15"/>
    <w:rsid w:val="00864B8F"/>
    <w:rPr>
      <w:rFonts w:eastAsia="Calibri" w:cs="Arial"/>
      <w:color w:val="FF0000"/>
    </w:rPr>
  </w:style>
  <w:style w:type="character" w:customStyle="1" w:styleId="ListLabel16">
    <w:name w:val="ListLabel 16"/>
    <w:rsid w:val="00864B8F"/>
    <w:rPr>
      <w:rFonts w:cs="Courier New"/>
    </w:rPr>
  </w:style>
  <w:style w:type="character" w:customStyle="1" w:styleId="ListLabel17">
    <w:name w:val="ListLabel 17"/>
    <w:rsid w:val="00864B8F"/>
    <w:rPr>
      <w:rFonts w:cs="Courier New"/>
    </w:rPr>
  </w:style>
  <w:style w:type="character" w:customStyle="1" w:styleId="ListLabel18">
    <w:name w:val="ListLabel 18"/>
    <w:rsid w:val="00864B8F"/>
    <w:rPr>
      <w:rFonts w:cs="Courier New"/>
    </w:rPr>
  </w:style>
  <w:style w:type="character" w:customStyle="1" w:styleId="ListLabel19">
    <w:name w:val="ListLabel 19"/>
    <w:rsid w:val="00864B8F"/>
    <w:rPr>
      <w:rFonts w:cs="Courier New"/>
    </w:rPr>
  </w:style>
  <w:style w:type="character" w:customStyle="1" w:styleId="ListLabel20">
    <w:name w:val="ListLabel 20"/>
    <w:rsid w:val="00864B8F"/>
    <w:rPr>
      <w:rFonts w:cs="Courier New"/>
    </w:rPr>
  </w:style>
  <w:style w:type="character" w:customStyle="1" w:styleId="ListLabel21">
    <w:name w:val="ListLabel 21"/>
    <w:rsid w:val="00864B8F"/>
    <w:rPr>
      <w:rFonts w:cs="Courier New"/>
    </w:rPr>
  </w:style>
  <w:style w:type="character" w:customStyle="1" w:styleId="Caratterenotaapidipagina">
    <w:name w:val="Carattere nota a piè di pagina"/>
    <w:rsid w:val="00864B8F"/>
  </w:style>
  <w:style w:type="character" w:styleId="Rimandonotaapidipagina">
    <w:name w:val="footnote reference"/>
    <w:rsid w:val="00864B8F"/>
    <w:rPr>
      <w:vertAlign w:val="superscript"/>
    </w:rPr>
  </w:style>
  <w:style w:type="character" w:styleId="Rimandonotadichiusura">
    <w:name w:val="endnote reference"/>
    <w:rsid w:val="00864B8F"/>
    <w:rPr>
      <w:vertAlign w:val="superscript"/>
    </w:rPr>
  </w:style>
  <w:style w:type="character" w:customStyle="1" w:styleId="Caratterenotadichiusura">
    <w:name w:val="Carattere nota di chiusura"/>
    <w:rsid w:val="00864B8F"/>
  </w:style>
  <w:style w:type="character" w:customStyle="1" w:styleId="ListLabel22">
    <w:name w:val="ListLabel 22"/>
    <w:rsid w:val="00864B8F"/>
    <w:rPr>
      <w:sz w:val="16"/>
      <w:szCs w:val="16"/>
    </w:rPr>
  </w:style>
  <w:style w:type="character" w:customStyle="1" w:styleId="ListLabel23">
    <w:name w:val="ListLabel 23"/>
    <w:rsid w:val="00864B8F"/>
    <w:rPr>
      <w:rFonts w:ascii="Arial" w:hAnsi="Arial" w:cs="Symbol"/>
      <w:sz w:val="15"/>
    </w:rPr>
  </w:style>
  <w:style w:type="character" w:customStyle="1" w:styleId="ListLabel24">
    <w:name w:val="ListLabel 24"/>
    <w:rsid w:val="00864B8F"/>
    <w:rPr>
      <w:rFonts w:ascii="Arial" w:hAnsi="Arial"/>
      <w:b/>
      <w:i w:val="0"/>
      <w:sz w:val="15"/>
    </w:rPr>
  </w:style>
  <w:style w:type="character" w:customStyle="1" w:styleId="ListLabel25">
    <w:name w:val="ListLabel 25"/>
    <w:rsid w:val="00864B8F"/>
    <w:rPr>
      <w:rFonts w:ascii="Arial" w:hAnsi="Arial"/>
      <w:i w:val="0"/>
      <w:sz w:val="15"/>
    </w:rPr>
  </w:style>
  <w:style w:type="character" w:customStyle="1" w:styleId="ListLabel26">
    <w:name w:val="ListLabel 26"/>
    <w:rsid w:val="00864B8F"/>
    <w:rPr>
      <w:rFonts w:ascii="Arial" w:hAnsi="Arial" w:cs="Symbol"/>
      <w:sz w:val="15"/>
    </w:rPr>
  </w:style>
  <w:style w:type="character" w:customStyle="1" w:styleId="ListLabel27">
    <w:name w:val="ListLabel 27"/>
    <w:rsid w:val="00864B8F"/>
    <w:rPr>
      <w:rFonts w:ascii="Arial" w:hAnsi="Arial" w:cs="Courier New"/>
      <w:sz w:val="14"/>
    </w:rPr>
  </w:style>
  <w:style w:type="character" w:customStyle="1" w:styleId="ListLabel28">
    <w:name w:val="ListLabel 28"/>
    <w:rsid w:val="00864B8F"/>
    <w:rPr>
      <w:rFonts w:cs="Courier New"/>
    </w:rPr>
  </w:style>
  <w:style w:type="character" w:customStyle="1" w:styleId="ListLabel29">
    <w:name w:val="ListLabel 29"/>
    <w:rsid w:val="00864B8F"/>
    <w:rPr>
      <w:rFonts w:cs="Wingdings"/>
    </w:rPr>
  </w:style>
  <w:style w:type="character" w:customStyle="1" w:styleId="ListLabel30">
    <w:name w:val="ListLabel 30"/>
    <w:rsid w:val="00864B8F"/>
    <w:rPr>
      <w:rFonts w:cs="Symbol"/>
    </w:rPr>
  </w:style>
  <w:style w:type="character" w:customStyle="1" w:styleId="ListLabel31">
    <w:name w:val="ListLabel 31"/>
    <w:rsid w:val="00864B8F"/>
    <w:rPr>
      <w:rFonts w:cs="Courier New"/>
    </w:rPr>
  </w:style>
  <w:style w:type="character" w:customStyle="1" w:styleId="ListLabel32">
    <w:name w:val="ListLabel 32"/>
    <w:rsid w:val="00864B8F"/>
    <w:rPr>
      <w:rFonts w:cs="Wingdings"/>
    </w:rPr>
  </w:style>
  <w:style w:type="character" w:customStyle="1" w:styleId="ListLabel33">
    <w:name w:val="ListLabel 33"/>
    <w:rsid w:val="00864B8F"/>
    <w:rPr>
      <w:rFonts w:cs="Symbol"/>
    </w:rPr>
  </w:style>
  <w:style w:type="character" w:customStyle="1" w:styleId="ListLabel34">
    <w:name w:val="ListLabel 34"/>
    <w:rsid w:val="00864B8F"/>
    <w:rPr>
      <w:rFonts w:cs="Courier New"/>
    </w:rPr>
  </w:style>
  <w:style w:type="character" w:customStyle="1" w:styleId="ListLabel35">
    <w:name w:val="ListLabel 35"/>
    <w:rsid w:val="00864B8F"/>
    <w:rPr>
      <w:rFonts w:cs="Wingdings"/>
    </w:rPr>
  </w:style>
  <w:style w:type="character" w:customStyle="1" w:styleId="ListLabel36">
    <w:name w:val="ListLabel 36"/>
    <w:rsid w:val="00864B8F"/>
    <w:rPr>
      <w:rFonts w:ascii="Arial" w:hAnsi="Arial" w:cs="Symbol"/>
      <w:sz w:val="15"/>
    </w:rPr>
  </w:style>
  <w:style w:type="character" w:customStyle="1" w:styleId="ListLabel37">
    <w:name w:val="ListLabel 37"/>
    <w:rsid w:val="00864B8F"/>
    <w:rPr>
      <w:rFonts w:ascii="Arial" w:hAnsi="Arial"/>
      <w:b/>
      <w:i w:val="0"/>
      <w:sz w:val="15"/>
    </w:rPr>
  </w:style>
  <w:style w:type="character" w:customStyle="1" w:styleId="ListLabel38">
    <w:name w:val="ListLabel 38"/>
    <w:rsid w:val="00864B8F"/>
    <w:rPr>
      <w:rFonts w:ascii="Arial" w:hAnsi="Arial"/>
      <w:i w:val="0"/>
      <w:sz w:val="15"/>
    </w:rPr>
  </w:style>
  <w:style w:type="character" w:customStyle="1" w:styleId="ListLabel39">
    <w:name w:val="ListLabel 39"/>
    <w:rsid w:val="00864B8F"/>
    <w:rPr>
      <w:rFonts w:ascii="Arial" w:hAnsi="Arial" w:cs="Symbol"/>
      <w:sz w:val="15"/>
    </w:rPr>
  </w:style>
  <w:style w:type="character" w:customStyle="1" w:styleId="ListLabel40">
    <w:name w:val="ListLabel 40"/>
    <w:rsid w:val="00864B8F"/>
    <w:rPr>
      <w:rFonts w:cs="Courier New"/>
      <w:sz w:val="14"/>
    </w:rPr>
  </w:style>
  <w:style w:type="character" w:customStyle="1" w:styleId="ListLabel41">
    <w:name w:val="ListLabel 41"/>
    <w:rsid w:val="00864B8F"/>
    <w:rPr>
      <w:rFonts w:cs="Courier New"/>
    </w:rPr>
  </w:style>
  <w:style w:type="character" w:customStyle="1" w:styleId="ListLabel42">
    <w:name w:val="ListLabel 42"/>
    <w:rsid w:val="00864B8F"/>
    <w:rPr>
      <w:rFonts w:cs="Wingdings"/>
    </w:rPr>
  </w:style>
  <w:style w:type="character" w:customStyle="1" w:styleId="ListLabel43">
    <w:name w:val="ListLabel 43"/>
    <w:rsid w:val="00864B8F"/>
    <w:rPr>
      <w:rFonts w:cs="Symbol"/>
    </w:rPr>
  </w:style>
  <w:style w:type="character" w:customStyle="1" w:styleId="ListLabel44">
    <w:name w:val="ListLabel 44"/>
    <w:rsid w:val="00864B8F"/>
    <w:rPr>
      <w:rFonts w:cs="Courier New"/>
    </w:rPr>
  </w:style>
  <w:style w:type="character" w:customStyle="1" w:styleId="ListLabel45">
    <w:name w:val="ListLabel 45"/>
    <w:rsid w:val="00864B8F"/>
    <w:rPr>
      <w:rFonts w:cs="Wingdings"/>
    </w:rPr>
  </w:style>
  <w:style w:type="character" w:customStyle="1" w:styleId="ListLabel46">
    <w:name w:val="ListLabel 46"/>
    <w:rsid w:val="00864B8F"/>
    <w:rPr>
      <w:rFonts w:cs="Symbol"/>
    </w:rPr>
  </w:style>
  <w:style w:type="character" w:customStyle="1" w:styleId="ListLabel47">
    <w:name w:val="ListLabel 47"/>
    <w:rsid w:val="00864B8F"/>
    <w:rPr>
      <w:rFonts w:cs="Courier New"/>
    </w:rPr>
  </w:style>
  <w:style w:type="character" w:customStyle="1" w:styleId="ListLabel48">
    <w:name w:val="ListLabel 48"/>
    <w:rsid w:val="00864B8F"/>
    <w:rPr>
      <w:rFonts w:cs="Wingdings"/>
    </w:rPr>
  </w:style>
  <w:style w:type="character" w:customStyle="1" w:styleId="ListLabel49">
    <w:name w:val="ListLabel 49"/>
    <w:rsid w:val="00864B8F"/>
    <w:rPr>
      <w:rFonts w:ascii="Arial" w:hAnsi="Arial" w:cs="Symbol"/>
      <w:sz w:val="15"/>
    </w:rPr>
  </w:style>
  <w:style w:type="character" w:customStyle="1" w:styleId="ListLabel50">
    <w:name w:val="ListLabel 50"/>
    <w:rsid w:val="00864B8F"/>
    <w:rPr>
      <w:rFonts w:ascii="Arial" w:hAnsi="Arial"/>
      <w:b/>
      <w:i w:val="0"/>
      <w:sz w:val="15"/>
    </w:rPr>
  </w:style>
  <w:style w:type="character" w:customStyle="1" w:styleId="ListLabel51">
    <w:name w:val="ListLabel 51"/>
    <w:rsid w:val="00864B8F"/>
    <w:rPr>
      <w:rFonts w:ascii="Arial" w:hAnsi="Arial"/>
      <w:i w:val="0"/>
      <w:sz w:val="15"/>
    </w:rPr>
  </w:style>
  <w:style w:type="character" w:customStyle="1" w:styleId="ListLabel52">
    <w:name w:val="ListLabel 52"/>
    <w:rsid w:val="00864B8F"/>
    <w:rPr>
      <w:rFonts w:ascii="Arial" w:hAnsi="Arial" w:cs="Symbol"/>
      <w:sz w:val="15"/>
    </w:rPr>
  </w:style>
  <w:style w:type="character" w:customStyle="1" w:styleId="ListLabel53">
    <w:name w:val="ListLabel 53"/>
    <w:rsid w:val="00864B8F"/>
    <w:rPr>
      <w:rFonts w:cs="Courier New"/>
      <w:sz w:val="14"/>
    </w:rPr>
  </w:style>
  <w:style w:type="character" w:customStyle="1" w:styleId="ListLabel54">
    <w:name w:val="ListLabel 54"/>
    <w:rsid w:val="00864B8F"/>
    <w:rPr>
      <w:rFonts w:cs="Courier New"/>
    </w:rPr>
  </w:style>
  <w:style w:type="character" w:customStyle="1" w:styleId="ListLabel55">
    <w:name w:val="ListLabel 55"/>
    <w:rsid w:val="00864B8F"/>
    <w:rPr>
      <w:rFonts w:cs="Wingdings"/>
    </w:rPr>
  </w:style>
  <w:style w:type="character" w:customStyle="1" w:styleId="ListLabel56">
    <w:name w:val="ListLabel 56"/>
    <w:rsid w:val="00864B8F"/>
    <w:rPr>
      <w:rFonts w:cs="Symbol"/>
    </w:rPr>
  </w:style>
  <w:style w:type="character" w:customStyle="1" w:styleId="ListLabel57">
    <w:name w:val="ListLabel 57"/>
    <w:rsid w:val="00864B8F"/>
    <w:rPr>
      <w:rFonts w:cs="Courier New"/>
    </w:rPr>
  </w:style>
  <w:style w:type="character" w:customStyle="1" w:styleId="ListLabel58">
    <w:name w:val="ListLabel 58"/>
    <w:rsid w:val="00864B8F"/>
    <w:rPr>
      <w:rFonts w:cs="Wingdings"/>
    </w:rPr>
  </w:style>
  <w:style w:type="character" w:customStyle="1" w:styleId="ListLabel59">
    <w:name w:val="ListLabel 59"/>
    <w:rsid w:val="00864B8F"/>
    <w:rPr>
      <w:rFonts w:cs="Symbol"/>
    </w:rPr>
  </w:style>
  <w:style w:type="character" w:customStyle="1" w:styleId="ListLabel60">
    <w:name w:val="ListLabel 60"/>
    <w:rsid w:val="00864B8F"/>
    <w:rPr>
      <w:rFonts w:cs="Courier New"/>
    </w:rPr>
  </w:style>
  <w:style w:type="character" w:customStyle="1" w:styleId="ListLabel61">
    <w:name w:val="ListLabel 61"/>
    <w:rsid w:val="00864B8F"/>
    <w:rPr>
      <w:rFonts w:cs="Wingdings"/>
    </w:rPr>
  </w:style>
  <w:style w:type="character" w:customStyle="1" w:styleId="ListLabel62">
    <w:name w:val="ListLabel 62"/>
    <w:rsid w:val="00864B8F"/>
    <w:rPr>
      <w:rFonts w:ascii="Arial" w:hAnsi="Arial" w:cs="Symbol"/>
      <w:sz w:val="15"/>
    </w:rPr>
  </w:style>
  <w:style w:type="character" w:customStyle="1" w:styleId="ListLabel63">
    <w:name w:val="ListLabel 63"/>
    <w:rsid w:val="00864B8F"/>
    <w:rPr>
      <w:rFonts w:ascii="Arial" w:hAnsi="Arial"/>
      <w:b/>
      <w:i w:val="0"/>
      <w:sz w:val="15"/>
    </w:rPr>
  </w:style>
  <w:style w:type="character" w:customStyle="1" w:styleId="ListLabel64">
    <w:name w:val="ListLabel 64"/>
    <w:rsid w:val="00864B8F"/>
    <w:rPr>
      <w:rFonts w:ascii="Arial" w:hAnsi="Arial"/>
      <w:i w:val="0"/>
      <w:sz w:val="15"/>
    </w:rPr>
  </w:style>
  <w:style w:type="character" w:customStyle="1" w:styleId="ListLabel65">
    <w:name w:val="ListLabel 65"/>
    <w:rsid w:val="00864B8F"/>
    <w:rPr>
      <w:rFonts w:ascii="Arial" w:hAnsi="Arial" w:cs="Symbol"/>
      <w:sz w:val="15"/>
    </w:rPr>
  </w:style>
  <w:style w:type="character" w:customStyle="1" w:styleId="ListLabel66">
    <w:name w:val="ListLabel 66"/>
    <w:rsid w:val="00864B8F"/>
    <w:rPr>
      <w:rFonts w:cs="Courier New"/>
      <w:sz w:val="14"/>
    </w:rPr>
  </w:style>
  <w:style w:type="character" w:customStyle="1" w:styleId="ListLabel67">
    <w:name w:val="ListLabel 67"/>
    <w:rsid w:val="00864B8F"/>
    <w:rPr>
      <w:rFonts w:cs="Courier New"/>
    </w:rPr>
  </w:style>
  <w:style w:type="character" w:customStyle="1" w:styleId="ListLabel68">
    <w:name w:val="ListLabel 68"/>
    <w:rsid w:val="00864B8F"/>
    <w:rPr>
      <w:rFonts w:cs="Wingdings"/>
    </w:rPr>
  </w:style>
  <w:style w:type="character" w:customStyle="1" w:styleId="ListLabel69">
    <w:name w:val="ListLabel 69"/>
    <w:rsid w:val="00864B8F"/>
    <w:rPr>
      <w:rFonts w:cs="Symbol"/>
    </w:rPr>
  </w:style>
  <w:style w:type="character" w:customStyle="1" w:styleId="ListLabel70">
    <w:name w:val="ListLabel 70"/>
    <w:rsid w:val="00864B8F"/>
    <w:rPr>
      <w:rFonts w:cs="Courier New"/>
    </w:rPr>
  </w:style>
  <w:style w:type="character" w:customStyle="1" w:styleId="ListLabel71">
    <w:name w:val="ListLabel 71"/>
    <w:rsid w:val="00864B8F"/>
    <w:rPr>
      <w:rFonts w:cs="Wingdings"/>
    </w:rPr>
  </w:style>
  <w:style w:type="character" w:customStyle="1" w:styleId="ListLabel72">
    <w:name w:val="ListLabel 72"/>
    <w:rsid w:val="00864B8F"/>
    <w:rPr>
      <w:rFonts w:cs="Symbol"/>
    </w:rPr>
  </w:style>
  <w:style w:type="character" w:customStyle="1" w:styleId="ListLabel73">
    <w:name w:val="ListLabel 73"/>
    <w:rsid w:val="00864B8F"/>
    <w:rPr>
      <w:rFonts w:cs="Courier New"/>
    </w:rPr>
  </w:style>
  <w:style w:type="character" w:customStyle="1" w:styleId="ListLabel74">
    <w:name w:val="ListLabel 74"/>
    <w:rsid w:val="00864B8F"/>
    <w:rPr>
      <w:rFonts w:cs="Wingdings"/>
    </w:rPr>
  </w:style>
  <w:style w:type="paragraph" w:customStyle="1" w:styleId="Titolo10">
    <w:name w:val="Titolo1"/>
    <w:basedOn w:val="Normale"/>
    <w:next w:val="Corpodeltesto"/>
    <w:rsid w:val="00864B8F"/>
    <w:pPr>
      <w:keepNext/>
      <w:spacing w:before="240"/>
    </w:pPr>
    <w:rPr>
      <w:rFonts w:ascii="Liberation Sans" w:eastAsia="Arial Unicode MS" w:hAnsi="Liberation Sans" w:cs="Mangal"/>
      <w:sz w:val="28"/>
      <w:szCs w:val="28"/>
    </w:rPr>
  </w:style>
  <w:style w:type="paragraph" w:styleId="Corpodeltesto">
    <w:name w:val="Body Text"/>
    <w:basedOn w:val="Normale"/>
    <w:rsid w:val="00864B8F"/>
    <w:pPr>
      <w:spacing w:before="0" w:after="140" w:line="288" w:lineRule="auto"/>
    </w:pPr>
  </w:style>
  <w:style w:type="paragraph" w:styleId="Elenco">
    <w:name w:val="List"/>
    <w:basedOn w:val="Corpodeltesto"/>
    <w:rsid w:val="00864B8F"/>
    <w:rPr>
      <w:rFonts w:cs="Mangal"/>
    </w:rPr>
  </w:style>
  <w:style w:type="paragraph" w:styleId="Didascalia">
    <w:name w:val="caption"/>
    <w:basedOn w:val="Normale"/>
    <w:qFormat/>
    <w:rsid w:val="00864B8F"/>
    <w:pPr>
      <w:suppressLineNumbers/>
    </w:pPr>
    <w:rPr>
      <w:rFonts w:cs="Mangal"/>
      <w:i/>
      <w:iCs/>
      <w:szCs w:val="24"/>
    </w:rPr>
  </w:style>
  <w:style w:type="paragraph" w:customStyle="1" w:styleId="Indice">
    <w:name w:val="Indice"/>
    <w:basedOn w:val="Normale"/>
    <w:rsid w:val="00864B8F"/>
    <w:pPr>
      <w:suppressLineNumbers/>
    </w:pPr>
    <w:rPr>
      <w:rFonts w:cs="Mangal"/>
    </w:rPr>
  </w:style>
  <w:style w:type="paragraph" w:customStyle="1" w:styleId="NormalBold">
    <w:name w:val="NormalBold"/>
    <w:basedOn w:val="Normale"/>
    <w:rsid w:val="00864B8F"/>
    <w:pPr>
      <w:widowControl w:val="0"/>
      <w:spacing w:before="0" w:after="0"/>
    </w:pPr>
    <w:rPr>
      <w:rFonts w:eastAsia="Times New Roman"/>
      <w:b/>
    </w:rPr>
  </w:style>
  <w:style w:type="paragraph" w:styleId="Pidipagina">
    <w:name w:val="footer"/>
    <w:basedOn w:val="Normale"/>
    <w:uiPriority w:val="99"/>
    <w:rsid w:val="00864B8F"/>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864B8F"/>
    <w:pPr>
      <w:spacing w:before="0" w:after="0"/>
      <w:ind w:left="720" w:hanging="720"/>
    </w:pPr>
    <w:rPr>
      <w:sz w:val="20"/>
      <w:szCs w:val="20"/>
    </w:rPr>
  </w:style>
  <w:style w:type="paragraph" w:customStyle="1" w:styleId="Text1">
    <w:name w:val="Text 1"/>
    <w:basedOn w:val="Normale"/>
    <w:rsid w:val="00864B8F"/>
    <w:pPr>
      <w:ind w:left="850"/>
    </w:pPr>
  </w:style>
  <w:style w:type="paragraph" w:customStyle="1" w:styleId="NormalLeft">
    <w:name w:val="Normal Left"/>
    <w:basedOn w:val="Normale"/>
    <w:rsid w:val="00864B8F"/>
  </w:style>
  <w:style w:type="paragraph" w:customStyle="1" w:styleId="Tiret0">
    <w:name w:val="Tiret 0"/>
    <w:basedOn w:val="Normale"/>
    <w:rsid w:val="00864B8F"/>
  </w:style>
  <w:style w:type="paragraph" w:customStyle="1" w:styleId="Tiret1">
    <w:name w:val="Tiret 1"/>
    <w:basedOn w:val="Normale"/>
    <w:rsid w:val="00864B8F"/>
  </w:style>
  <w:style w:type="paragraph" w:customStyle="1" w:styleId="NumPar1">
    <w:name w:val="NumPar 1"/>
    <w:basedOn w:val="Normale"/>
    <w:rsid w:val="00864B8F"/>
  </w:style>
  <w:style w:type="paragraph" w:customStyle="1" w:styleId="NumPar2">
    <w:name w:val="NumPar 2"/>
    <w:basedOn w:val="Normale"/>
    <w:rsid w:val="00864B8F"/>
  </w:style>
  <w:style w:type="paragraph" w:customStyle="1" w:styleId="NumPar3">
    <w:name w:val="NumPar 3"/>
    <w:basedOn w:val="Normale"/>
    <w:rsid w:val="00864B8F"/>
  </w:style>
  <w:style w:type="paragraph" w:customStyle="1" w:styleId="NumPar4">
    <w:name w:val="NumPar 4"/>
    <w:basedOn w:val="Normale"/>
    <w:rsid w:val="00864B8F"/>
  </w:style>
  <w:style w:type="paragraph" w:customStyle="1" w:styleId="ChapterTitle">
    <w:name w:val="ChapterTitle"/>
    <w:basedOn w:val="Normale"/>
    <w:rsid w:val="00864B8F"/>
    <w:pPr>
      <w:keepNext/>
      <w:spacing w:after="360"/>
      <w:jc w:val="center"/>
    </w:pPr>
    <w:rPr>
      <w:b/>
      <w:sz w:val="32"/>
    </w:rPr>
  </w:style>
  <w:style w:type="paragraph" w:customStyle="1" w:styleId="SectionTitle">
    <w:name w:val="SectionTitle"/>
    <w:basedOn w:val="Normale"/>
    <w:rsid w:val="00864B8F"/>
    <w:pPr>
      <w:keepNext/>
      <w:spacing w:after="360"/>
      <w:jc w:val="center"/>
    </w:pPr>
    <w:rPr>
      <w:b/>
      <w:smallCaps/>
      <w:sz w:val="28"/>
    </w:rPr>
  </w:style>
  <w:style w:type="paragraph" w:customStyle="1" w:styleId="Annexetitre">
    <w:name w:val="Annexe titre"/>
    <w:basedOn w:val="Normale"/>
    <w:rsid w:val="00864B8F"/>
    <w:pPr>
      <w:jc w:val="center"/>
    </w:pPr>
    <w:rPr>
      <w:b/>
      <w:u w:val="single"/>
    </w:rPr>
  </w:style>
  <w:style w:type="paragraph" w:customStyle="1" w:styleId="Titrearticle">
    <w:name w:val="Titre article"/>
    <w:basedOn w:val="Normale"/>
    <w:rsid w:val="00864B8F"/>
    <w:pPr>
      <w:keepNext/>
      <w:spacing w:before="360"/>
      <w:jc w:val="center"/>
    </w:pPr>
    <w:rPr>
      <w:i/>
    </w:rPr>
  </w:style>
  <w:style w:type="paragraph" w:styleId="Intestazione">
    <w:name w:val="header"/>
    <w:basedOn w:val="Normale"/>
    <w:rsid w:val="00864B8F"/>
    <w:pPr>
      <w:tabs>
        <w:tab w:val="center" w:pos="4819"/>
        <w:tab w:val="right" w:pos="9638"/>
      </w:tabs>
      <w:spacing w:before="0" w:after="0"/>
    </w:pPr>
  </w:style>
  <w:style w:type="paragraph" w:customStyle="1" w:styleId="Paragrafoelenco1">
    <w:name w:val="Paragrafo elenco1"/>
    <w:basedOn w:val="Normale"/>
    <w:rsid w:val="00864B8F"/>
    <w:pPr>
      <w:ind w:left="720"/>
      <w:contextualSpacing/>
    </w:pPr>
  </w:style>
  <w:style w:type="paragraph" w:customStyle="1" w:styleId="Testofumetto1">
    <w:name w:val="Testo fumetto1"/>
    <w:basedOn w:val="Normale"/>
    <w:rsid w:val="00864B8F"/>
    <w:pPr>
      <w:spacing w:before="0" w:after="0"/>
    </w:pPr>
    <w:rPr>
      <w:rFonts w:ascii="Tahoma" w:hAnsi="Tahoma" w:cs="Tahoma"/>
      <w:sz w:val="16"/>
      <w:szCs w:val="16"/>
    </w:rPr>
  </w:style>
  <w:style w:type="paragraph" w:customStyle="1" w:styleId="NormaleWeb1">
    <w:name w:val="Normale (Web)1"/>
    <w:basedOn w:val="Normale"/>
    <w:rsid w:val="00864B8F"/>
    <w:pPr>
      <w:spacing w:before="280" w:after="280"/>
    </w:pPr>
    <w:rPr>
      <w:rFonts w:eastAsia="Times New Roman"/>
      <w:szCs w:val="24"/>
      <w:lang w:bidi="ar-SA"/>
    </w:rPr>
  </w:style>
  <w:style w:type="paragraph" w:styleId="Testonotaapidipagina">
    <w:name w:val="footnote text"/>
    <w:basedOn w:val="Normale"/>
    <w:rsid w:val="00864B8F"/>
  </w:style>
  <w:style w:type="paragraph" w:customStyle="1" w:styleId="Contenutotabella">
    <w:name w:val="Contenuto tabella"/>
    <w:basedOn w:val="Normale"/>
    <w:rsid w:val="00864B8F"/>
  </w:style>
  <w:style w:type="paragraph" w:customStyle="1" w:styleId="Titolotabella">
    <w:name w:val="Titolo tabella"/>
    <w:basedOn w:val="Contenutotabella"/>
    <w:rsid w:val="00864B8F"/>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GU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06B58-0056-43A4-8A42-E4F5D03EE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6345</Words>
  <Characters>36173</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42434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5</cp:revision>
  <cp:lastPrinted>2022-09-16T07:33:00Z</cp:lastPrinted>
  <dcterms:created xsi:type="dcterms:W3CDTF">2020-04-13T18:00:00Z</dcterms:created>
  <dcterms:modified xsi:type="dcterms:W3CDTF">2022-09-23T11:37:00Z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