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E8CAA" w14:textId="41AD4A1F" w:rsidR="00AC6E95" w:rsidRPr="00AC6E95" w:rsidRDefault="00AC6E95" w:rsidP="00AC6E95">
      <w:pPr>
        <w:pStyle w:val="Titolo1"/>
        <w:spacing w:before="0" w:after="0"/>
        <w:rPr>
          <w:rFonts w:ascii="Arial" w:eastAsia="Calibri" w:hAnsi="Arial" w:cs="Arial"/>
          <w:b w:val="0"/>
          <w:bCs w:val="0"/>
          <w:caps/>
          <w:sz w:val="20"/>
          <w:szCs w:val="20"/>
        </w:rPr>
      </w:pPr>
      <w:bookmarkStart w:id="0" w:name="_GoBack"/>
      <w:r w:rsidRPr="00AC6E95">
        <w:rPr>
          <w:rFonts w:ascii="Arial" w:eastAsia="Calibri" w:hAnsi="Arial" w:cs="Arial"/>
          <w:b w:val="0"/>
          <w:bCs w:val="0"/>
          <w:caps/>
          <w:sz w:val="20"/>
          <w:szCs w:val="20"/>
        </w:rPr>
        <w:t>Mod. 2 - DGUE</w:t>
      </w:r>
    </w:p>
    <w:bookmarkEnd w:id="0"/>
    <w:p w14:paraId="3BD70C50" w14:textId="77777777" w:rsidR="00A23B3E" w:rsidRDefault="00A23B3E" w:rsidP="00BB116C">
      <w:pPr>
        <w:pStyle w:val="Titolo1"/>
        <w:jc w:val="center"/>
        <w:rPr>
          <w:sz w:val="20"/>
          <w:szCs w:val="20"/>
        </w:rPr>
      </w:pPr>
      <w:r>
        <w:t>Allegato</w:t>
      </w:r>
    </w:p>
    <w:p w14:paraId="44001C0C" w14:textId="77777777" w:rsidR="00A23B3E" w:rsidRDefault="00A23B3E">
      <w:pPr>
        <w:spacing w:before="0" w:after="0"/>
        <w:rPr>
          <w:sz w:val="20"/>
          <w:szCs w:val="20"/>
        </w:rPr>
      </w:pPr>
    </w:p>
    <w:p w14:paraId="5340E109" w14:textId="77777777" w:rsidR="00A23B3E" w:rsidRDefault="00A23B3E">
      <w:pPr>
        <w:pStyle w:val="Annexetitre"/>
        <w:spacing w:before="0" w:after="0"/>
        <w:jc w:val="both"/>
        <w:rPr>
          <w:caps/>
          <w:sz w:val="16"/>
          <w:szCs w:val="16"/>
          <w:u w:val="none"/>
        </w:rPr>
      </w:pPr>
    </w:p>
    <w:p w14:paraId="7B05E697" w14:textId="77777777" w:rsidR="00A23B3E" w:rsidRDefault="00A23B3E" w:rsidP="00A30CBB">
      <w:pPr>
        <w:pStyle w:val="Annexetitre"/>
        <w:spacing w:before="0" w:after="0"/>
      </w:pPr>
      <w:r>
        <w:rPr>
          <w:caps/>
          <w:sz w:val="16"/>
          <w:szCs w:val="16"/>
          <w:u w:val="none"/>
        </w:rPr>
        <w:t>Modello di formulario peril documento di gara unico europeo (DGUE)</w:t>
      </w:r>
    </w:p>
    <w:p w14:paraId="2C6C2445" w14:textId="77777777" w:rsidR="00A23B3E" w:rsidRDefault="00A23B3E" w:rsidP="00FB3543">
      <w:pPr>
        <w:spacing w:before="0" w:after="0"/>
      </w:pPr>
    </w:p>
    <w:p w14:paraId="4BB836D2" w14:textId="77777777" w:rsidR="00A23B3E" w:rsidRDefault="00A23B3E">
      <w:pPr>
        <w:pStyle w:val="ChapterTitle"/>
        <w:spacing w:before="0" w:after="0"/>
        <w:jc w:val="both"/>
      </w:pPr>
      <w:r>
        <w:rPr>
          <w:sz w:val="18"/>
          <w:szCs w:val="18"/>
        </w:rPr>
        <w:t xml:space="preserve">Parte I: Informazioni sulla procedura di appalto e sull'amministrazione aggiudicatrice o ente </w:t>
      </w:r>
      <w:proofErr w:type="gramStart"/>
      <w:r>
        <w:rPr>
          <w:sz w:val="18"/>
          <w:szCs w:val="18"/>
        </w:rPr>
        <w:t>aggiudicatore</w:t>
      </w:r>
      <w:proofErr w:type="gramEnd"/>
    </w:p>
    <w:p w14:paraId="751BE243" w14:textId="77777777" w:rsidR="00A23B3E" w:rsidRDefault="00A23B3E">
      <w:pPr>
        <w:spacing w:before="0" w:after="0"/>
      </w:pPr>
    </w:p>
    <w:p w14:paraId="49C42B9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w:t>
      </w:r>
      <w:proofErr w:type="gramStart"/>
      <w:r>
        <w:rPr>
          <w:rFonts w:ascii="Arial" w:hAnsi="Arial" w:cs="Arial"/>
          <w:b/>
          <w:w w:val="0"/>
          <w:sz w:val="15"/>
          <w:szCs w:val="15"/>
        </w:rPr>
        <w:t>è</w:t>
      </w:r>
      <w:proofErr w:type="gramEnd"/>
      <w:r>
        <w:rPr>
          <w:rFonts w:ascii="Arial" w:hAnsi="Arial" w:cs="Arial"/>
          <w:b/>
          <w:w w:val="0"/>
          <w:sz w:val="15"/>
          <w:szCs w:val="15"/>
        </w:rPr>
        <w:t xml:space="preserve">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proofErr w:type="gramStart"/>
      <w:r>
        <w:rPr>
          <w:rFonts w:ascii="Arial" w:hAnsi="Arial" w:cs="Arial"/>
          <w:b/>
          <w:w w:val="0"/>
          <w:sz w:val="15"/>
          <w:szCs w:val="15"/>
        </w:rPr>
        <w:t>).</w:t>
      </w:r>
      <w:proofErr w:type="gramEnd"/>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proofErr w:type="gramEnd"/>
      <w:r>
        <w:rPr>
          <w:rStyle w:val="Rimandonotaapidipagina"/>
          <w:rFonts w:ascii="Arial" w:hAnsi="Arial" w:cs="Arial"/>
          <w:b/>
          <w:sz w:val="15"/>
          <w:szCs w:val="15"/>
        </w:rPr>
        <w:footnoteReference w:id="2"/>
      </w:r>
      <w:proofErr w:type="gramStart"/>
      <w:r>
        <w:rPr>
          <w:rFonts w:ascii="Arial" w:hAnsi="Arial" w:cs="Arial"/>
          <w:b/>
          <w:sz w:val="15"/>
          <w:szCs w:val="15"/>
        </w:rPr>
        <w:t xml:space="preserve">)  </w:t>
      </w:r>
      <w:proofErr w:type="gramEnd"/>
      <w:r>
        <w:rPr>
          <w:rFonts w:ascii="Arial" w:hAnsi="Arial" w:cs="Arial"/>
          <w:b/>
          <w:sz w:val="15"/>
          <w:szCs w:val="15"/>
        </w:rPr>
        <w:t xml:space="preserve">nella </w:t>
      </w:r>
      <w:r>
        <w:rPr>
          <w:rFonts w:ascii="Arial" w:hAnsi="Arial" w:cs="Arial"/>
          <w:b/>
          <w:i/>
          <w:sz w:val="15"/>
          <w:szCs w:val="15"/>
        </w:rPr>
        <w:t>Gazzetta ufficiale dell'Unione europea</w:t>
      </w:r>
      <w:r>
        <w:rPr>
          <w:rFonts w:ascii="Arial" w:hAnsi="Arial" w:cs="Arial"/>
          <w:b/>
          <w:sz w:val="15"/>
          <w:szCs w:val="15"/>
        </w:rPr>
        <w:t>:</w:t>
      </w:r>
    </w:p>
    <w:p w14:paraId="05C8EE1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8629E9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4A6B674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565761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Se non è pubblicato un avviso </w:t>
      </w:r>
      <w:proofErr w:type="gramStart"/>
      <w:r>
        <w:rPr>
          <w:rFonts w:ascii="Arial" w:hAnsi="Arial" w:cs="Arial"/>
          <w:b/>
          <w:w w:val="0"/>
          <w:sz w:val="15"/>
          <w:szCs w:val="15"/>
        </w:rPr>
        <w:t xml:space="preserve">di </w:t>
      </w:r>
      <w:proofErr w:type="gramEnd"/>
      <w:r>
        <w:rPr>
          <w:rFonts w:ascii="Arial" w:hAnsi="Arial" w:cs="Arial"/>
          <w:b/>
          <w:w w:val="0"/>
          <w:sz w:val="15"/>
          <w:szCs w:val="15"/>
        </w:rPr>
        <w:t>indizione di gara nella GU UE, l'amministrazione aggiudicatrice o l'ente aggiudicatore deve compilare le informazioni in modo da permettere l'individuazione univoca della procedura di appalto:</w:t>
      </w:r>
    </w:p>
    <w:p w14:paraId="706F464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w:t>
      </w:r>
      <w:proofErr w:type="gramStart"/>
      <w:r>
        <w:rPr>
          <w:rFonts w:ascii="Arial" w:hAnsi="Arial" w:cs="Arial"/>
          <w:b/>
          <w:sz w:val="15"/>
          <w:szCs w:val="15"/>
        </w:rPr>
        <w:t>ad</w:t>
      </w:r>
      <w:proofErr w:type="gramEnd"/>
      <w:r>
        <w:rPr>
          <w:rFonts w:ascii="Arial" w:hAnsi="Arial" w:cs="Arial"/>
          <w:b/>
          <w:sz w:val="15"/>
          <w:szCs w:val="15"/>
        </w:rPr>
        <w:t xml:space="preserve"> una pubblicazione a livello nazionale): [….]</w:t>
      </w:r>
    </w:p>
    <w:p w14:paraId="77E75B3E" w14:textId="77777777" w:rsidR="00FB3543" w:rsidRDefault="00FB3543" w:rsidP="00FB3543">
      <w:pPr>
        <w:pStyle w:val="SectionTitle"/>
        <w:spacing w:before="0" w:after="0"/>
        <w:jc w:val="both"/>
        <w:rPr>
          <w:rFonts w:ascii="Arial" w:hAnsi="Arial" w:cs="Arial"/>
          <w:b w:val="0"/>
          <w:caps/>
          <w:sz w:val="16"/>
          <w:szCs w:val="16"/>
        </w:rPr>
      </w:pPr>
    </w:p>
    <w:p w14:paraId="01A450B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7BA15D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57BFDA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48EE7" w14:textId="77777777" w:rsidR="00A23B3E" w:rsidRDefault="00A23B3E">
            <w:r>
              <w:rPr>
                <w:rFonts w:ascii="Arial" w:hAnsi="Arial" w:cs="Arial"/>
                <w:b/>
                <w:sz w:val="14"/>
                <w:szCs w:val="14"/>
              </w:rPr>
              <w:t xml:space="preserve">Identità del committente </w:t>
            </w:r>
            <w:proofErr w:type="gramStart"/>
            <w:r>
              <w:rPr>
                <w:rFonts w:ascii="Arial" w:hAnsi="Arial" w:cs="Arial"/>
                <w:sz w:val="14"/>
                <w:szCs w:val="14"/>
              </w:rPr>
              <w:t>(</w:t>
            </w:r>
            <w:proofErr w:type="gramEnd"/>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B294B" w14:textId="77777777" w:rsidR="00A23B3E" w:rsidRDefault="00A23B3E">
            <w:r>
              <w:rPr>
                <w:rFonts w:ascii="Arial" w:hAnsi="Arial" w:cs="Arial"/>
                <w:b/>
                <w:sz w:val="14"/>
                <w:szCs w:val="14"/>
              </w:rPr>
              <w:t>Risposta:</w:t>
            </w:r>
          </w:p>
        </w:tc>
      </w:tr>
      <w:tr w:rsidR="00A23B3E" w14:paraId="5D53C69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F06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B7A67DA"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EEEC4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w:t>
            </w:r>
          </w:p>
          <w:p w14:paraId="25EBACE0" w14:textId="77777777" w:rsidR="00A23B3E" w:rsidRPr="003A443E" w:rsidRDefault="00A23B3E">
            <w:pPr>
              <w:rPr>
                <w:color w:val="000000"/>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w:t>
            </w:r>
          </w:p>
        </w:tc>
      </w:tr>
      <w:tr w:rsidR="00A23B3E" w14:paraId="411C6F9F"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792E8"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BC39F" w14:textId="77777777" w:rsidR="00A23B3E" w:rsidRDefault="00A23B3E">
            <w:r>
              <w:rPr>
                <w:rFonts w:ascii="Arial" w:hAnsi="Arial" w:cs="Arial"/>
                <w:b/>
                <w:sz w:val="14"/>
                <w:szCs w:val="14"/>
              </w:rPr>
              <w:t>Risposta:</w:t>
            </w:r>
          </w:p>
        </w:tc>
      </w:tr>
      <w:tr w:rsidR="00A23B3E" w14:paraId="4ACA69E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2FDD3" w14:textId="77777777" w:rsidR="00A23B3E" w:rsidRDefault="00A23B3E">
            <w:r>
              <w:rPr>
                <w:rFonts w:ascii="Arial" w:hAnsi="Arial" w:cs="Arial"/>
                <w:sz w:val="14"/>
                <w:szCs w:val="14"/>
              </w:rPr>
              <w:t xml:space="preserve">Titolo o breve descrizione dell'appalto </w:t>
            </w:r>
            <w:proofErr w:type="gramStart"/>
            <w:r>
              <w:rPr>
                <w:rFonts w:ascii="Arial" w:hAnsi="Arial" w:cs="Arial"/>
                <w:sz w:val="14"/>
                <w:szCs w:val="14"/>
              </w:rPr>
              <w:t>(</w:t>
            </w:r>
            <w:proofErr w:type="gramEnd"/>
            <w:r>
              <w:rPr>
                <w:rStyle w:val="Rimandonotaapidipagina"/>
                <w:rFonts w:ascii="Arial" w:hAnsi="Arial" w:cs="Arial"/>
                <w:sz w:val="14"/>
                <w:szCs w:val="14"/>
              </w:rPr>
              <w:footnoteReference w:id="4"/>
            </w:r>
            <w:proofErr w:type="gramStart"/>
            <w:r>
              <w:rPr>
                <w:rFonts w:ascii="Arial" w:hAnsi="Arial" w:cs="Arial"/>
                <w:sz w:val="14"/>
                <w:szCs w:val="14"/>
              </w:rPr>
              <w:t>):</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08A67" w14:textId="77777777" w:rsidR="00A23B3E" w:rsidRDefault="00A23B3E">
            <w:proofErr w:type="gramStart"/>
            <w:r>
              <w:rPr>
                <w:rFonts w:ascii="Arial" w:hAnsi="Arial" w:cs="Arial"/>
                <w:sz w:val="14"/>
                <w:szCs w:val="14"/>
              </w:rPr>
              <w:t xml:space="preserve">[   </w:t>
            </w:r>
            <w:proofErr w:type="gramEnd"/>
            <w:r>
              <w:rPr>
                <w:rFonts w:ascii="Arial" w:hAnsi="Arial" w:cs="Arial"/>
                <w:sz w:val="14"/>
                <w:szCs w:val="14"/>
              </w:rPr>
              <w:t>]</w:t>
            </w:r>
          </w:p>
        </w:tc>
      </w:tr>
      <w:tr w:rsidR="00A23B3E" w14:paraId="33F5403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DD6FA" w14:textId="77777777" w:rsidR="00A23B3E" w:rsidRDefault="00A23B3E">
            <w:r>
              <w:rPr>
                <w:rFonts w:ascii="Arial" w:hAnsi="Arial" w:cs="Arial"/>
                <w:sz w:val="14"/>
                <w:szCs w:val="14"/>
              </w:rPr>
              <w:t xml:space="preserve">Numero di riferimento attribuito al fascicolo dall'amministrazione aggiudicatrice o ente aggiudicatore (ove esistente) </w:t>
            </w:r>
            <w:proofErr w:type="gramStart"/>
            <w:r>
              <w:rPr>
                <w:rFonts w:ascii="Arial" w:hAnsi="Arial" w:cs="Arial"/>
                <w:sz w:val="14"/>
                <w:szCs w:val="14"/>
              </w:rPr>
              <w:t>(</w:t>
            </w:r>
            <w:proofErr w:type="gramEnd"/>
            <w:r>
              <w:rPr>
                <w:rStyle w:val="Rimandonotaapidipagina"/>
                <w:rFonts w:ascii="Arial" w:hAnsi="Arial" w:cs="Arial"/>
                <w:sz w:val="14"/>
                <w:szCs w:val="14"/>
              </w:rPr>
              <w:footnoteReference w:id="5"/>
            </w:r>
            <w:proofErr w:type="gramStart"/>
            <w:r>
              <w:rPr>
                <w:rFonts w:ascii="Arial" w:hAnsi="Arial" w:cs="Arial"/>
                <w:sz w:val="14"/>
                <w:szCs w:val="14"/>
              </w:rPr>
              <w:t>):</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D0BAA" w14:textId="77777777" w:rsidR="00A23B3E" w:rsidRDefault="00A23B3E">
            <w:proofErr w:type="gramStart"/>
            <w:r>
              <w:rPr>
                <w:rFonts w:ascii="Arial" w:hAnsi="Arial" w:cs="Arial"/>
                <w:sz w:val="14"/>
                <w:szCs w:val="14"/>
              </w:rPr>
              <w:t xml:space="preserve">[   </w:t>
            </w:r>
            <w:proofErr w:type="gramEnd"/>
            <w:r>
              <w:rPr>
                <w:rFonts w:ascii="Arial" w:hAnsi="Arial" w:cs="Arial"/>
                <w:sz w:val="14"/>
                <w:szCs w:val="14"/>
              </w:rPr>
              <w:t>]</w:t>
            </w:r>
          </w:p>
        </w:tc>
      </w:tr>
      <w:tr w:rsidR="00A23B3E" w14:paraId="490CACC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E48F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33104C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1A919EEA"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A2F3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w:t>
            </w:r>
          </w:p>
          <w:p w14:paraId="5341C09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w:t>
            </w:r>
          </w:p>
          <w:p w14:paraId="1C858359" w14:textId="77777777" w:rsidR="00A23B3E" w:rsidRPr="003A443E" w:rsidRDefault="00A23B3E">
            <w:pPr>
              <w:rPr>
                <w:color w:val="000000"/>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w:t>
            </w:r>
          </w:p>
        </w:tc>
      </w:tr>
    </w:tbl>
    <w:p w14:paraId="064DE22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 xml:space="preserve">Tutte le altre informazioni in tutte le sezioni del DGUE devono essere inserite dall'operatore </w:t>
      </w:r>
      <w:proofErr w:type="gramStart"/>
      <w:r>
        <w:rPr>
          <w:rFonts w:ascii="Arial" w:hAnsi="Arial" w:cs="Arial"/>
          <w:b/>
          <w:sz w:val="14"/>
          <w:szCs w:val="14"/>
        </w:rPr>
        <w:t>economico</w:t>
      </w:r>
      <w:proofErr w:type="gramEnd"/>
    </w:p>
    <w:p w14:paraId="74EAD0E8"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F5D3815"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7D3CE50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3D7BBB"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C0A9BF" w14:textId="77777777" w:rsidR="00A23B3E" w:rsidRDefault="00A23B3E">
            <w:pPr>
              <w:pStyle w:val="Text1"/>
              <w:ind w:left="0"/>
            </w:pPr>
            <w:r>
              <w:rPr>
                <w:rFonts w:ascii="Arial" w:hAnsi="Arial" w:cs="Arial"/>
                <w:b/>
                <w:sz w:val="14"/>
                <w:szCs w:val="14"/>
              </w:rPr>
              <w:t>Risposta:</w:t>
            </w:r>
          </w:p>
        </w:tc>
      </w:tr>
      <w:tr w:rsidR="00A23B3E" w14:paraId="63EC45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2BBCF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D7E8A" w14:textId="77777777" w:rsidR="00A23B3E" w:rsidRDefault="00A23B3E">
            <w:pPr>
              <w:pStyle w:val="Text1"/>
              <w:ind w:left="0"/>
            </w:pPr>
            <w:proofErr w:type="gramStart"/>
            <w:r>
              <w:rPr>
                <w:rFonts w:ascii="Arial" w:hAnsi="Arial" w:cs="Arial"/>
                <w:sz w:val="14"/>
                <w:szCs w:val="14"/>
              </w:rPr>
              <w:t xml:space="preserve">[   </w:t>
            </w:r>
            <w:proofErr w:type="gramEnd"/>
            <w:r>
              <w:rPr>
                <w:rFonts w:ascii="Arial" w:hAnsi="Arial" w:cs="Arial"/>
                <w:sz w:val="14"/>
                <w:szCs w:val="14"/>
              </w:rPr>
              <w:t>]</w:t>
            </w:r>
          </w:p>
        </w:tc>
      </w:tr>
      <w:tr w:rsidR="00A23B3E" w14:paraId="55A4BA70"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20A84"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6FA6165" w14:textId="77777777" w:rsidR="00A23B3E" w:rsidRDefault="00A23B3E">
            <w:pPr>
              <w:pStyle w:val="Text1"/>
              <w:ind w:left="0"/>
            </w:pPr>
            <w:r>
              <w:rPr>
                <w:rFonts w:ascii="Arial" w:hAnsi="Arial" w:cs="Arial"/>
                <w:sz w:val="14"/>
                <w:szCs w:val="14"/>
              </w:rPr>
              <w:t xml:space="preserve">Se non è applicabile un numero di partita IVA indicare un altro numero </w:t>
            </w:r>
            <w:proofErr w:type="gramStart"/>
            <w:r>
              <w:rPr>
                <w:rFonts w:ascii="Arial" w:hAnsi="Arial" w:cs="Arial"/>
                <w:sz w:val="14"/>
                <w:szCs w:val="14"/>
              </w:rPr>
              <w:t xml:space="preserve">di </w:t>
            </w:r>
            <w:proofErr w:type="gramEnd"/>
            <w:r>
              <w:rPr>
                <w:rFonts w:ascii="Arial" w:hAnsi="Arial" w:cs="Arial"/>
                <w:sz w:val="14"/>
                <w:szCs w:val="14"/>
              </w:rPr>
              <w:t>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77017C" w14:textId="77777777" w:rsidR="00A23B3E" w:rsidRDefault="00A23B3E">
            <w:pPr>
              <w:pStyle w:val="Text1"/>
              <w:ind w:left="0"/>
              <w:rPr>
                <w:rFonts w:ascii="Arial" w:hAnsi="Arial" w:cs="Arial"/>
                <w:sz w:val="14"/>
                <w:szCs w:val="14"/>
              </w:rPr>
            </w:pPr>
            <w:proofErr w:type="gramStart"/>
            <w:r>
              <w:rPr>
                <w:rFonts w:ascii="Arial" w:hAnsi="Arial" w:cs="Arial"/>
                <w:sz w:val="14"/>
                <w:szCs w:val="14"/>
              </w:rPr>
              <w:t xml:space="preserve">[   </w:t>
            </w:r>
            <w:proofErr w:type="gramEnd"/>
            <w:r>
              <w:rPr>
                <w:rFonts w:ascii="Arial" w:hAnsi="Arial" w:cs="Arial"/>
                <w:sz w:val="14"/>
                <w:szCs w:val="14"/>
              </w:rPr>
              <w:t>]</w:t>
            </w:r>
          </w:p>
          <w:p w14:paraId="4680C8D0" w14:textId="77777777" w:rsidR="00A23B3E" w:rsidRDefault="00A23B3E">
            <w:pPr>
              <w:pStyle w:val="Text1"/>
              <w:ind w:left="0"/>
            </w:pPr>
            <w:proofErr w:type="gramStart"/>
            <w:r>
              <w:rPr>
                <w:rFonts w:ascii="Arial" w:hAnsi="Arial" w:cs="Arial"/>
                <w:sz w:val="14"/>
                <w:szCs w:val="14"/>
              </w:rPr>
              <w:t xml:space="preserve">[   </w:t>
            </w:r>
            <w:proofErr w:type="gramEnd"/>
            <w:r>
              <w:rPr>
                <w:rFonts w:ascii="Arial" w:hAnsi="Arial" w:cs="Arial"/>
                <w:sz w:val="14"/>
                <w:szCs w:val="14"/>
              </w:rPr>
              <w:t>]</w:t>
            </w:r>
          </w:p>
        </w:tc>
      </w:tr>
      <w:tr w:rsidR="00A23B3E" w14:paraId="27A099E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91439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DAB6B8" w14:textId="77777777" w:rsidR="00A23B3E" w:rsidRDefault="00A23B3E">
            <w:pPr>
              <w:pStyle w:val="Text1"/>
              <w:ind w:left="0"/>
            </w:pPr>
            <w:proofErr w:type="gramStart"/>
            <w:r>
              <w:rPr>
                <w:rFonts w:ascii="Arial" w:hAnsi="Arial" w:cs="Arial"/>
                <w:sz w:val="14"/>
                <w:szCs w:val="14"/>
              </w:rPr>
              <w:t>[…</w:t>
            </w:r>
            <w:proofErr w:type="gramEnd"/>
            <w:r>
              <w:rPr>
                <w:rFonts w:ascii="Arial" w:hAnsi="Arial" w:cs="Arial"/>
                <w:sz w:val="14"/>
                <w:szCs w:val="14"/>
              </w:rPr>
              <w:t>…………]</w:t>
            </w:r>
          </w:p>
        </w:tc>
      </w:tr>
      <w:tr w:rsidR="00A23B3E" w14:paraId="6CF0348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3CB32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Persone di contatto </w:t>
            </w:r>
            <w:proofErr w:type="gramStart"/>
            <w:r w:rsidRPr="003A443E">
              <w:rPr>
                <w:rFonts w:ascii="Arial" w:hAnsi="Arial" w:cs="Arial"/>
                <w:color w:val="000000"/>
                <w:sz w:val="14"/>
                <w:szCs w:val="14"/>
              </w:rPr>
              <w:t>(</w:t>
            </w:r>
            <w:proofErr w:type="gramEnd"/>
            <w:r w:rsidRPr="003A443E">
              <w:rPr>
                <w:rStyle w:val="Rimandonotaapidipagina"/>
                <w:rFonts w:ascii="Arial" w:hAnsi="Arial" w:cs="Arial"/>
                <w:color w:val="000000"/>
                <w:sz w:val="14"/>
                <w:szCs w:val="14"/>
              </w:rPr>
              <w:footnoteReference w:id="6"/>
            </w:r>
            <w:proofErr w:type="gramStart"/>
            <w:r w:rsidRPr="003A443E">
              <w:rPr>
                <w:rFonts w:ascii="Arial" w:hAnsi="Arial" w:cs="Arial"/>
                <w:color w:val="000000"/>
                <w:sz w:val="14"/>
                <w:szCs w:val="14"/>
              </w:rPr>
              <w:t>):</w:t>
            </w:r>
            <w:proofErr w:type="gramEnd"/>
          </w:p>
          <w:p w14:paraId="4EB15AD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4F615F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FB558E1"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1F99C4" w14:textId="77777777" w:rsidR="00A23B3E" w:rsidRDefault="00A23B3E">
            <w:pPr>
              <w:pStyle w:val="Text1"/>
              <w:ind w:left="0"/>
              <w:rPr>
                <w:rFonts w:ascii="Arial" w:hAnsi="Arial" w:cs="Arial"/>
                <w:sz w:val="14"/>
                <w:szCs w:val="14"/>
              </w:rPr>
            </w:pPr>
            <w:proofErr w:type="gramStart"/>
            <w:r>
              <w:rPr>
                <w:rFonts w:ascii="Arial" w:hAnsi="Arial" w:cs="Arial"/>
                <w:sz w:val="14"/>
                <w:szCs w:val="14"/>
              </w:rPr>
              <w:t>[…</w:t>
            </w:r>
            <w:proofErr w:type="gramEnd"/>
            <w:r>
              <w:rPr>
                <w:rFonts w:ascii="Arial" w:hAnsi="Arial" w:cs="Arial"/>
                <w:sz w:val="14"/>
                <w:szCs w:val="14"/>
              </w:rPr>
              <w:t>…………]</w:t>
            </w:r>
          </w:p>
          <w:p w14:paraId="265AA894" w14:textId="77777777" w:rsidR="00A23B3E" w:rsidRDefault="00A23B3E">
            <w:pPr>
              <w:pStyle w:val="Text1"/>
              <w:ind w:left="0"/>
              <w:rPr>
                <w:rFonts w:ascii="Arial" w:hAnsi="Arial" w:cs="Arial"/>
                <w:sz w:val="14"/>
                <w:szCs w:val="14"/>
              </w:rPr>
            </w:pPr>
            <w:proofErr w:type="gramStart"/>
            <w:r>
              <w:rPr>
                <w:rFonts w:ascii="Arial" w:hAnsi="Arial" w:cs="Arial"/>
                <w:sz w:val="14"/>
                <w:szCs w:val="14"/>
              </w:rPr>
              <w:t>[…</w:t>
            </w:r>
            <w:proofErr w:type="gramEnd"/>
            <w:r>
              <w:rPr>
                <w:rFonts w:ascii="Arial" w:hAnsi="Arial" w:cs="Arial"/>
                <w:sz w:val="14"/>
                <w:szCs w:val="14"/>
              </w:rPr>
              <w:t>…………]</w:t>
            </w:r>
          </w:p>
          <w:p w14:paraId="7F020E54" w14:textId="77777777" w:rsidR="00A23B3E" w:rsidRDefault="00A23B3E">
            <w:pPr>
              <w:pStyle w:val="Text1"/>
              <w:ind w:left="0"/>
              <w:rPr>
                <w:rFonts w:ascii="Arial" w:hAnsi="Arial" w:cs="Arial"/>
                <w:sz w:val="14"/>
                <w:szCs w:val="14"/>
              </w:rPr>
            </w:pPr>
            <w:proofErr w:type="gramStart"/>
            <w:r>
              <w:rPr>
                <w:rFonts w:ascii="Arial" w:hAnsi="Arial" w:cs="Arial"/>
                <w:sz w:val="14"/>
                <w:szCs w:val="14"/>
              </w:rPr>
              <w:t>[…</w:t>
            </w:r>
            <w:proofErr w:type="gramEnd"/>
            <w:r>
              <w:rPr>
                <w:rFonts w:ascii="Arial" w:hAnsi="Arial" w:cs="Arial"/>
                <w:sz w:val="14"/>
                <w:szCs w:val="14"/>
              </w:rPr>
              <w:t>…………]</w:t>
            </w:r>
          </w:p>
          <w:p w14:paraId="0CECA12F" w14:textId="77777777" w:rsidR="00A23B3E" w:rsidRDefault="00A23B3E">
            <w:pPr>
              <w:pStyle w:val="Text1"/>
              <w:ind w:left="0"/>
            </w:pPr>
            <w:proofErr w:type="gramStart"/>
            <w:r>
              <w:rPr>
                <w:rFonts w:ascii="Arial" w:hAnsi="Arial" w:cs="Arial"/>
                <w:sz w:val="14"/>
                <w:szCs w:val="14"/>
              </w:rPr>
              <w:t>[…</w:t>
            </w:r>
            <w:proofErr w:type="gramEnd"/>
            <w:r>
              <w:rPr>
                <w:rFonts w:ascii="Arial" w:hAnsi="Arial" w:cs="Arial"/>
                <w:sz w:val="14"/>
                <w:szCs w:val="14"/>
              </w:rPr>
              <w:t>…………]</w:t>
            </w:r>
          </w:p>
        </w:tc>
      </w:tr>
      <w:tr w:rsidR="00A23B3E" w14:paraId="20961A4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1B2E0D"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C285DB" w14:textId="77777777" w:rsidR="00A23B3E" w:rsidRDefault="00A23B3E">
            <w:pPr>
              <w:pStyle w:val="Text1"/>
              <w:ind w:left="0"/>
            </w:pPr>
            <w:r>
              <w:rPr>
                <w:rFonts w:ascii="Arial" w:hAnsi="Arial" w:cs="Arial"/>
                <w:b/>
                <w:sz w:val="14"/>
                <w:szCs w:val="14"/>
              </w:rPr>
              <w:t>Risposta:</w:t>
            </w:r>
          </w:p>
        </w:tc>
      </w:tr>
      <w:tr w:rsidR="00A23B3E" w14:paraId="76DAAE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7B934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xml:space="preserve">, oppure un'impresa piccola o media </w:t>
            </w:r>
            <w:proofErr w:type="gramStart"/>
            <w:r>
              <w:rPr>
                <w:rFonts w:ascii="Arial" w:hAnsi="Arial" w:cs="Arial"/>
                <w:sz w:val="14"/>
                <w:szCs w:val="14"/>
              </w:rPr>
              <w:t>(</w:t>
            </w:r>
            <w:proofErr w:type="gramEnd"/>
            <w:r>
              <w:rPr>
                <w:rStyle w:val="Rimandonotaapidipagina"/>
                <w:rFonts w:ascii="Arial" w:hAnsi="Arial" w:cs="Arial"/>
                <w:sz w:val="14"/>
                <w:szCs w:val="14"/>
              </w:rPr>
              <w:footnoteReference w:id="7"/>
            </w:r>
            <w:proofErr w:type="gramStart"/>
            <w:r>
              <w:rPr>
                <w:rFonts w:ascii="Arial" w:hAnsi="Arial" w:cs="Arial"/>
                <w:sz w:val="14"/>
                <w:szCs w:val="14"/>
              </w:rPr>
              <w:t>)?</w:t>
            </w:r>
            <w:proofErr w:type="gramEnd"/>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CDD113" w14:textId="77777777" w:rsidR="00A23B3E" w:rsidRDefault="00A23B3E">
            <w:pPr>
              <w:pStyle w:val="Text1"/>
              <w:ind w:left="0"/>
            </w:pPr>
            <w:proofErr w:type="gramStart"/>
            <w:r>
              <w:rPr>
                <w:rFonts w:ascii="Arial" w:hAnsi="Arial" w:cs="Arial"/>
                <w:sz w:val="14"/>
                <w:szCs w:val="14"/>
              </w:rPr>
              <w:t xml:space="preserve">[ </w:t>
            </w:r>
            <w:proofErr w:type="gramEnd"/>
            <w:r>
              <w:rPr>
                <w:rFonts w:ascii="Arial" w:hAnsi="Arial" w:cs="Arial"/>
                <w:sz w:val="14"/>
                <w:szCs w:val="14"/>
              </w:rPr>
              <w:t>] Sì [ ] No</w:t>
            </w:r>
          </w:p>
        </w:tc>
      </w:tr>
      <w:tr w:rsidR="00A23B3E" w14:paraId="0F7094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5CB49B"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proofErr w:type="gramStart"/>
            <w:r w:rsidRPr="003A443E">
              <w:rPr>
                <w:rFonts w:ascii="Arial" w:hAnsi="Arial" w:cs="Arial"/>
                <w:color w:val="000000"/>
                <w:sz w:val="14"/>
                <w:szCs w:val="14"/>
              </w:rPr>
              <w:t>(</w:t>
            </w:r>
            <w:proofErr w:type="gramEnd"/>
            <w:r w:rsidRPr="003A443E">
              <w:rPr>
                <w:rStyle w:val="Rimandonotaapidipagina"/>
                <w:rFonts w:ascii="Arial" w:hAnsi="Arial" w:cs="Arial"/>
                <w:color w:val="000000"/>
                <w:sz w:val="14"/>
                <w:szCs w:val="14"/>
              </w:rPr>
              <w:footnoteReference w:id="8"/>
            </w:r>
            <w:proofErr w:type="gramStart"/>
            <w:r w:rsidRPr="003A443E">
              <w:rPr>
                <w:rFonts w:ascii="Arial" w:hAnsi="Arial" w:cs="Arial"/>
                <w:color w:val="000000"/>
                <w:sz w:val="14"/>
                <w:szCs w:val="14"/>
              </w:rPr>
              <w:t>)</w:t>
            </w:r>
            <w:r w:rsidRPr="003A443E">
              <w:rPr>
                <w:rFonts w:ascii="Arial" w:hAnsi="Arial" w:cs="Arial"/>
                <w:b/>
                <w:color w:val="000000"/>
                <w:sz w:val="14"/>
                <w:szCs w:val="14"/>
              </w:rPr>
              <w:t>:</w:t>
            </w:r>
            <w:proofErr w:type="gramEnd"/>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o provvede all'esecuzione del contratto nel contesto di programmi di lavoro protetti (articolo 112 del Codice)?</w:t>
            </w:r>
          </w:p>
          <w:p w14:paraId="05897DD9" w14:textId="77777777" w:rsidR="00A23B3E" w:rsidRPr="003A443E" w:rsidRDefault="00A23B3E">
            <w:pPr>
              <w:pStyle w:val="Text1"/>
              <w:spacing w:before="0" w:after="0"/>
              <w:ind w:left="0"/>
              <w:rPr>
                <w:rFonts w:ascii="Arial" w:hAnsi="Arial" w:cs="Arial"/>
                <w:b/>
                <w:color w:val="000000"/>
                <w:sz w:val="14"/>
                <w:szCs w:val="14"/>
              </w:rPr>
            </w:pPr>
          </w:p>
          <w:p w14:paraId="06AD91A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BB96066" w14:textId="77777777" w:rsidR="00A23B3E" w:rsidRPr="003A443E" w:rsidRDefault="00A23B3E">
            <w:pPr>
              <w:pStyle w:val="Text1"/>
              <w:spacing w:before="0" w:after="0"/>
              <w:ind w:left="0"/>
              <w:rPr>
                <w:rFonts w:ascii="Arial" w:hAnsi="Arial" w:cs="Arial"/>
                <w:color w:val="000000"/>
                <w:sz w:val="14"/>
                <w:szCs w:val="14"/>
              </w:rPr>
            </w:pPr>
          </w:p>
          <w:p w14:paraId="21B413C1" w14:textId="77777777"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14:paraId="14669FC5"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0BF513"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xml:space="preserve">[ </w:t>
            </w:r>
            <w:proofErr w:type="gramEnd"/>
            <w:r>
              <w:rPr>
                <w:rFonts w:ascii="Arial" w:hAnsi="Arial" w:cs="Arial"/>
                <w:sz w:val="14"/>
                <w:szCs w:val="14"/>
              </w:rPr>
              <w:t>] Sì [ ] No</w:t>
            </w:r>
            <w:r>
              <w:rPr>
                <w:rFonts w:ascii="Arial" w:hAnsi="Arial" w:cs="Arial"/>
                <w:sz w:val="14"/>
                <w:szCs w:val="14"/>
              </w:rPr>
              <w:br/>
            </w:r>
          </w:p>
          <w:p w14:paraId="25C5AFB2" w14:textId="77777777" w:rsidR="00A23B3E" w:rsidRDefault="00A23B3E">
            <w:pPr>
              <w:pStyle w:val="Text1"/>
              <w:spacing w:before="0" w:after="0"/>
              <w:ind w:left="0"/>
              <w:rPr>
                <w:rFonts w:ascii="Arial" w:hAnsi="Arial" w:cs="Arial"/>
                <w:sz w:val="14"/>
                <w:szCs w:val="14"/>
              </w:rPr>
            </w:pPr>
          </w:p>
          <w:p w14:paraId="2BF218AE" w14:textId="77777777" w:rsidR="00A23B3E" w:rsidRDefault="00A23B3E">
            <w:pPr>
              <w:pStyle w:val="Text1"/>
              <w:spacing w:before="0" w:after="0"/>
              <w:ind w:left="0"/>
              <w:rPr>
                <w:rFonts w:ascii="Arial" w:hAnsi="Arial" w:cs="Arial"/>
                <w:sz w:val="14"/>
                <w:szCs w:val="14"/>
              </w:rPr>
            </w:pPr>
          </w:p>
          <w:p w14:paraId="01A99CF6" w14:textId="77777777" w:rsidR="00A23B3E" w:rsidRDefault="00A23B3E">
            <w:pPr>
              <w:pStyle w:val="Text1"/>
              <w:spacing w:before="0" w:after="0"/>
              <w:ind w:left="0"/>
              <w:rPr>
                <w:rFonts w:ascii="Arial" w:hAnsi="Arial" w:cs="Arial"/>
                <w:sz w:val="14"/>
                <w:szCs w:val="14"/>
              </w:rPr>
            </w:pPr>
          </w:p>
          <w:p w14:paraId="62F7435C" w14:textId="77777777" w:rsidR="00A23B3E" w:rsidRDefault="00A23B3E">
            <w:pPr>
              <w:pStyle w:val="Text1"/>
              <w:spacing w:before="0" w:after="0"/>
              <w:ind w:left="0"/>
              <w:rPr>
                <w:rFonts w:ascii="Arial" w:hAnsi="Arial" w:cs="Arial"/>
                <w:sz w:val="14"/>
                <w:szCs w:val="14"/>
              </w:rPr>
            </w:pPr>
          </w:p>
          <w:p w14:paraId="42E010E4" w14:textId="77777777" w:rsidR="00A23B3E" w:rsidRDefault="00A23B3E">
            <w:pPr>
              <w:pStyle w:val="Text1"/>
              <w:spacing w:before="0" w:after="0"/>
              <w:ind w:left="0"/>
              <w:rPr>
                <w:rFonts w:ascii="Arial" w:hAnsi="Arial" w:cs="Arial"/>
                <w:sz w:val="14"/>
                <w:szCs w:val="14"/>
              </w:rPr>
            </w:pPr>
            <w:proofErr w:type="gramStart"/>
            <w:r>
              <w:rPr>
                <w:rFonts w:ascii="Arial" w:hAnsi="Arial" w:cs="Arial"/>
                <w:sz w:val="14"/>
                <w:szCs w:val="14"/>
              </w:rPr>
              <w:t>[…</w:t>
            </w:r>
            <w:proofErr w:type="gramEnd"/>
            <w:r>
              <w:rPr>
                <w:rFonts w:ascii="Arial" w:hAnsi="Arial" w:cs="Arial"/>
                <w:sz w:val="14"/>
                <w:szCs w:val="14"/>
              </w:rPr>
              <w:t>…………]</w:t>
            </w:r>
          </w:p>
          <w:p w14:paraId="28F4D26C" w14:textId="77777777" w:rsidR="00A23B3E" w:rsidRDefault="00A23B3E">
            <w:pPr>
              <w:pStyle w:val="Text1"/>
              <w:spacing w:before="0" w:after="0"/>
              <w:ind w:left="0"/>
              <w:rPr>
                <w:rFonts w:ascii="Arial" w:hAnsi="Arial" w:cs="Arial"/>
                <w:sz w:val="14"/>
                <w:szCs w:val="14"/>
              </w:rPr>
            </w:pPr>
          </w:p>
          <w:p w14:paraId="533939AC" w14:textId="77777777" w:rsidR="00A23B3E" w:rsidRDefault="00A23B3E">
            <w:pPr>
              <w:pStyle w:val="Text1"/>
              <w:spacing w:before="0" w:after="0"/>
              <w:ind w:left="0"/>
              <w:rPr>
                <w:rFonts w:ascii="Arial" w:hAnsi="Arial" w:cs="Arial"/>
                <w:sz w:val="14"/>
                <w:szCs w:val="14"/>
              </w:rPr>
            </w:pPr>
          </w:p>
          <w:p w14:paraId="55665D6A" w14:textId="77777777" w:rsidR="00A23B3E" w:rsidRDefault="00A23B3E">
            <w:pPr>
              <w:pStyle w:val="Text1"/>
              <w:spacing w:before="0" w:after="0"/>
              <w:ind w:left="0"/>
              <w:rPr>
                <w:rFonts w:ascii="Arial" w:hAnsi="Arial" w:cs="Arial"/>
                <w:sz w:val="14"/>
                <w:szCs w:val="14"/>
              </w:rPr>
            </w:pPr>
          </w:p>
          <w:p w14:paraId="531A94DB" w14:textId="77777777" w:rsidR="00A23B3E" w:rsidRDefault="00A23B3E">
            <w:pPr>
              <w:pStyle w:val="Text1"/>
              <w:spacing w:before="0" w:after="0"/>
              <w:ind w:left="0"/>
              <w:rPr>
                <w:rFonts w:ascii="Arial" w:hAnsi="Arial" w:cs="Arial"/>
                <w:sz w:val="14"/>
                <w:szCs w:val="14"/>
              </w:rPr>
            </w:pPr>
            <w:proofErr w:type="gramStart"/>
            <w:r>
              <w:rPr>
                <w:rFonts w:ascii="Arial" w:hAnsi="Arial" w:cs="Arial"/>
                <w:sz w:val="14"/>
                <w:szCs w:val="14"/>
              </w:rPr>
              <w:t>[…</w:t>
            </w:r>
            <w:proofErr w:type="gramEnd"/>
            <w:r>
              <w:rPr>
                <w:rFonts w:ascii="Arial" w:hAnsi="Arial" w:cs="Arial"/>
                <w:sz w:val="14"/>
                <w:szCs w:val="14"/>
              </w:rPr>
              <w:t>………....]</w:t>
            </w:r>
          </w:p>
          <w:p w14:paraId="3DCD7E3C" w14:textId="77777777" w:rsidR="00A23B3E" w:rsidRDefault="00A23B3E">
            <w:pPr>
              <w:pStyle w:val="Text1"/>
              <w:spacing w:before="0" w:after="0"/>
              <w:ind w:left="0"/>
              <w:rPr>
                <w:rFonts w:ascii="Arial" w:hAnsi="Arial" w:cs="Arial"/>
                <w:sz w:val="14"/>
                <w:szCs w:val="14"/>
              </w:rPr>
            </w:pPr>
          </w:p>
        </w:tc>
      </w:tr>
      <w:tr w:rsidR="00A23B3E" w14:paraId="5C75709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EF384F"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proofErr w:type="gramEnd"/>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05020BE"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D04DE30" w14:textId="77777777" w:rsidR="00A23B3E" w:rsidRPr="003A443E" w:rsidRDefault="00A23B3E">
            <w:pPr>
              <w:pStyle w:val="Text1"/>
              <w:spacing w:before="0" w:after="0"/>
              <w:ind w:left="0"/>
              <w:rPr>
                <w:rFonts w:ascii="Arial" w:hAnsi="Arial" w:cs="Arial"/>
                <w:color w:val="000000"/>
                <w:sz w:val="14"/>
                <w:szCs w:val="14"/>
              </w:rPr>
            </w:pPr>
          </w:p>
          <w:p w14:paraId="0ECC7DA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w:t>
            </w:r>
            <w:proofErr w:type="gramStart"/>
            <w:r w:rsidRPr="003A443E">
              <w:rPr>
                <w:rFonts w:ascii="Arial" w:hAnsi="Arial" w:cs="Arial"/>
                <w:b/>
                <w:color w:val="000000"/>
                <w:sz w:val="14"/>
                <w:szCs w:val="14"/>
              </w:rPr>
              <w:t xml:space="preserve">  </w:t>
            </w:r>
            <w:proofErr w:type="gramEnd"/>
            <w:r w:rsidRPr="003A443E">
              <w:rPr>
                <w:rFonts w:ascii="Arial" w:hAnsi="Arial" w:cs="Arial"/>
                <w:b/>
                <w:color w:val="000000"/>
                <w:sz w:val="14"/>
                <w:szCs w:val="14"/>
              </w:rPr>
              <w:t>parte V se applicabile, e in ogni caso compilare e firmare la parte VI.</w:t>
            </w:r>
          </w:p>
          <w:p w14:paraId="55FD3B92" w14:textId="77777777" w:rsidR="00A23B3E" w:rsidRPr="003A443E" w:rsidRDefault="00A23B3E">
            <w:pPr>
              <w:pStyle w:val="Text1"/>
              <w:spacing w:before="0" w:after="0"/>
              <w:ind w:left="0"/>
              <w:rPr>
                <w:rFonts w:ascii="Arial" w:hAnsi="Arial" w:cs="Arial"/>
                <w:color w:val="000000"/>
                <w:sz w:val="12"/>
                <w:szCs w:val="12"/>
              </w:rPr>
            </w:pPr>
          </w:p>
          <w:p w14:paraId="6EE329F3"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w:t>
            </w:r>
            <w:proofErr w:type="gramStart"/>
            <w:r w:rsidRPr="003A443E">
              <w:rPr>
                <w:rFonts w:ascii="Arial" w:hAnsi="Arial" w:cs="Arial"/>
                <w:color w:val="000000"/>
                <w:sz w:val="14"/>
                <w:szCs w:val="14"/>
              </w:rPr>
              <w:t xml:space="preserve">di </w:t>
            </w:r>
            <w:proofErr w:type="gramEnd"/>
            <w:r w:rsidRPr="003A443E">
              <w:rPr>
                <w:rFonts w:ascii="Arial" w:hAnsi="Arial" w:cs="Arial"/>
                <w:color w:val="000000"/>
                <w:sz w:val="14"/>
                <w:szCs w:val="14"/>
              </w:rPr>
              <w:t xml:space="preserve">iscrizione o della certificazione </w:t>
            </w:r>
          </w:p>
          <w:p w14:paraId="1BCD4E49" w14:textId="77777777" w:rsidR="00A23B3E" w:rsidRPr="003A443E" w:rsidRDefault="00A23B3E">
            <w:pPr>
              <w:pStyle w:val="Text1"/>
              <w:spacing w:before="0" w:after="0"/>
              <w:ind w:left="720"/>
              <w:rPr>
                <w:rFonts w:ascii="Arial" w:hAnsi="Arial" w:cs="Arial"/>
                <w:i/>
                <w:color w:val="000000"/>
                <w:sz w:val="14"/>
                <w:szCs w:val="14"/>
              </w:rPr>
            </w:pPr>
          </w:p>
          <w:p w14:paraId="2E40F580" w14:textId="77777777" w:rsidR="001F35A9" w:rsidRPr="003A443E" w:rsidRDefault="001F35A9">
            <w:pPr>
              <w:pStyle w:val="Text1"/>
              <w:spacing w:before="0" w:after="0"/>
              <w:ind w:left="720"/>
              <w:rPr>
                <w:rFonts w:ascii="Arial" w:hAnsi="Arial" w:cs="Arial"/>
                <w:i/>
                <w:color w:val="000000"/>
                <w:sz w:val="14"/>
                <w:szCs w:val="14"/>
              </w:rPr>
            </w:pPr>
          </w:p>
          <w:p w14:paraId="0D17051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Se il certificato di iscrizione o la certificazione è disponibile elettronicamente, indicare:</w:t>
            </w:r>
          </w:p>
          <w:p w14:paraId="472A47A6" w14:textId="77777777" w:rsidR="00A23B3E" w:rsidRPr="003A443E" w:rsidRDefault="00A23B3E">
            <w:pPr>
              <w:pStyle w:val="Text1"/>
              <w:spacing w:before="0" w:after="0"/>
              <w:ind w:left="284" w:hanging="284"/>
              <w:rPr>
                <w:rFonts w:ascii="Arial" w:hAnsi="Arial" w:cs="Arial"/>
                <w:color w:val="000000"/>
                <w:sz w:val="14"/>
                <w:szCs w:val="14"/>
              </w:rPr>
            </w:pPr>
          </w:p>
          <w:p w14:paraId="3C0B896A" w14:textId="77777777" w:rsidR="00A23B3E" w:rsidRPr="003A443E" w:rsidRDefault="00A23B3E">
            <w:pPr>
              <w:pStyle w:val="Text1"/>
              <w:spacing w:before="0" w:after="0"/>
              <w:ind w:left="284" w:hanging="284"/>
              <w:rPr>
                <w:rFonts w:ascii="Arial" w:hAnsi="Arial" w:cs="Arial"/>
                <w:color w:val="000000"/>
                <w:sz w:val="14"/>
                <w:szCs w:val="14"/>
              </w:rPr>
            </w:pPr>
          </w:p>
          <w:p w14:paraId="21A386BE" w14:textId="77777777" w:rsidR="00A23B3E" w:rsidRPr="003A443E" w:rsidRDefault="00A23B3E">
            <w:pPr>
              <w:pStyle w:val="Text1"/>
              <w:spacing w:before="0" w:after="0"/>
              <w:ind w:left="284" w:hanging="284"/>
              <w:rPr>
                <w:rFonts w:ascii="Arial" w:hAnsi="Arial" w:cs="Arial"/>
                <w:color w:val="000000"/>
                <w:sz w:val="14"/>
                <w:szCs w:val="14"/>
              </w:rPr>
            </w:pPr>
          </w:p>
          <w:p w14:paraId="1974FBB2" w14:textId="77777777" w:rsidR="00A23B3E" w:rsidRPr="003A443E" w:rsidRDefault="00A23B3E">
            <w:pPr>
              <w:pStyle w:val="Text1"/>
              <w:spacing w:before="0" w:after="0"/>
              <w:ind w:left="284" w:hanging="284"/>
              <w:rPr>
                <w:rFonts w:ascii="Arial" w:hAnsi="Arial" w:cs="Arial"/>
                <w:color w:val="000000"/>
                <w:sz w:val="14"/>
                <w:szCs w:val="14"/>
              </w:rPr>
            </w:pPr>
          </w:p>
          <w:p w14:paraId="37E898E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proofErr w:type="gramStart"/>
            <w:r w:rsidRPr="003A443E">
              <w:rPr>
                <w:rFonts w:ascii="Arial" w:hAnsi="Arial" w:cs="Arial"/>
                <w:color w:val="000000"/>
                <w:sz w:val="14"/>
                <w:szCs w:val="14"/>
              </w:rPr>
              <w:t>):</w:t>
            </w:r>
            <w:proofErr w:type="gramEnd"/>
          </w:p>
          <w:p w14:paraId="713DD8EF"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L'iscrizione o la certificazione comprende tutti i criteri di selezione richiesti?</w:t>
            </w:r>
          </w:p>
          <w:p w14:paraId="6CB849E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roofErr w:type="gramStart"/>
            <w:r w:rsidRPr="003A443E">
              <w:rPr>
                <w:rFonts w:ascii="Arial" w:hAnsi="Arial" w:cs="Arial"/>
                <w:b/>
                <w:color w:val="000000"/>
                <w:w w:val="0"/>
                <w:sz w:val="14"/>
                <w:szCs w:val="14"/>
              </w:rPr>
              <w:t>)</w:t>
            </w:r>
            <w:proofErr w:type="gramEnd"/>
            <w:r w:rsidRPr="003A443E">
              <w:rPr>
                <w:rFonts w:ascii="Arial" w:hAnsi="Arial" w:cs="Arial"/>
                <w:b/>
                <w:color w:val="000000"/>
                <w:w w:val="0"/>
                <w:sz w:val="14"/>
                <w:szCs w:val="14"/>
              </w:rPr>
              <w:t>:</w:t>
            </w:r>
          </w:p>
          <w:p w14:paraId="74F8E1B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 xml:space="preserve">Inserire inoltre tutte le informazioni mancanti nella parte IV, sezione A, B, C, o D secondo il </w:t>
            </w:r>
            <w:proofErr w:type="gramStart"/>
            <w:r w:rsidRPr="003A443E">
              <w:rPr>
                <w:rFonts w:ascii="Arial" w:hAnsi="Arial" w:cs="Arial"/>
                <w:b/>
                <w:color w:val="000000"/>
                <w:w w:val="0"/>
                <w:sz w:val="14"/>
                <w:szCs w:val="14"/>
              </w:rPr>
              <w:t>caso</w:t>
            </w:r>
            <w:proofErr w:type="gramEnd"/>
            <w:r w:rsidRPr="003A443E">
              <w:rPr>
                <w:rFonts w:ascii="Arial" w:hAnsi="Arial" w:cs="Arial"/>
                <w:color w:val="000000"/>
                <w:sz w:val="14"/>
                <w:szCs w:val="14"/>
              </w:rPr>
              <w:t xml:space="preserve"> </w:t>
            </w:r>
          </w:p>
          <w:p w14:paraId="0AF8E502"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9762D03"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e)</w:t>
            </w:r>
            <w:proofErr w:type="gramStart"/>
            <w:r w:rsidRPr="003A443E">
              <w:rPr>
                <w:rFonts w:ascii="Arial" w:hAnsi="Arial" w:cs="Arial"/>
                <w:color w:val="000000"/>
                <w:sz w:val="14"/>
                <w:szCs w:val="14"/>
              </w:rPr>
              <w:t xml:space="preserve"> </w:t>
            </w:r>
            <w:r w:rsidR="001F35A9"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5A970C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5968D4" w14:textId="77777777" w:rsidR="001F35A9" w:rsidRDefault="001F35A9">
            <w:pPr>
              <w:pStyle w:val="Text1"/>
              <w:ind w:left="0"/>
              <w:rPr>
                <w:rFonts w:ascii="Arial" w:hAnsi="Arial" w:cs="Arial"/>
                <w:sz w:val="15"/>
                <w:szCs w:val="15"/>
              </w:rPr>
            </w:pPr>
          </w:p>
          <w:p w14:paraId="21174643" w14:textId="77777777" w:rsidR="001F35A9" w:rsidRDefault="001F35A9">
            <w:pPr>
              <w:pStyle w:val="Text1"/>
              <w:ind w:left="0"/>
              <w:rPr>
                <w:rFonts w:ascii="Arial" w:hAnsi="Arial" w:cs="Arial"/>
                <w:sz w:val="15"/>
                <w:szCs w:val="15"/>
              </w:rPr>
            </w:pPr>
          </w:p>
          <w:p w14:paraId="14EF497D" w14:textId="77777777" w:rsidR="00A23B3E" w:rsidRDefault="00A23B3E">
            <w:pPr>
              <w:pStyle w:val="Text1"/>
              <w:ind w:left="0"/>
              <w:rPr>
                <w:rFonts w:ascii="Arial" w:hAnsi="Arial" w:cs="Arial"/>
                <w:sz w:val="15"/>
                <w:szCs w:val="15"/>
              </w:rPr>
            </w:pPr>
            <w:proofErr w:type="gramStart"/>
            <w:r>
              <w:rPr>
                <w:rFonts w:ascii="Arial" w:hAnsi="Arial" w:cs="Arial"/>
                <w:sz w:val="15"/>
                <w:szCs w:val="15"/>
              </w:rPr>
              <w:t xml:space="preserve">[ </w:t>
            </w:r>
            <w:proofErr w:type="gramEnd"/>
            <w:r>
              <w:rPr>
                <w:rFonts w:ascii="Arial" w:hAnsi="Arial" w:cs="Arial"/>
                <w:sz w:val="15"/>
                <w:szCs w:val="15"/>
              </w:rPr>
              <w:t>] Sì [ ] No [ ] Non applicabile</w:t>
            </w:r>
          </w:p>
          <w:p w14:paraId="3AE30F63" w14:textId="77777777" w:rsidR="00A23B3E" w:rsidRDefault="00A23B3E">
            <w:pPr>
              <w:pStyle w:val="Text1"/>
              <w:ind w:left="0"/>
              <w:rPr>
                <w:rFonts w:ascii="Arial" w:hAnsi="Arial" w:cs="Arial"/>
                <w:sz w:val="15"/>
                <w:szCs w:val="15"/>
              </w:rPr>
            </w:pPr>
          </w:p>
          <w:p w14:paraId="33D20DAD" w14:textId="77777777" w:rsidR="00A23B3E" w:rsidRDefault="00A23B3E">
            <w:pPr>
              <w:pStyle w:val="Text1"/>
              <w:ind w:left="0"/>
              <w:rPr>
                <w:rFonts w:ascii="Arial" w:hAnsi="Arial" w:cs="Arial"/>
                <w:sz w:val="15"/>
                <w:szCs w:val="15"/>
              </w:rPr>
            </w:pPr>
          </w:p>
          <w:p w14:paraId="1C636EFB" w14:textId="77777777" w:rsidR="00A23B3E" w:rsidRDefault="00A23B3E">
            <w:pPr>
              <w:pStyle w:val="Text1"/>
              <w:numPr>
                <w:ilvl w:val="0"/>
                <w:numId w:val="5"/>
              </w:numPr>
              <w:spacing w:before="0" w:after="0"/>
              <w:ind w:left="318" w:hanging="318"/>
              <w:rPr>
                <w:rFonts w:ascii="Arial" w:hAnsi="Arial" w:cs="Arial"/>
                <w:color w:val="000000"/>
                <w:sz w:val="14"/>
                <w:szCs w:val="14"/>
              </w:rPr>
            </w:pP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p>
          <w:p w14:paraId="2DA55173" w14:textId="77777777" w:rsidR="001F35A9" w:rsidRDefault="001F35A9" w:rsidP="001F35A9">
            <w:pPr>
              <w:pStyle w:val="Text1"/>
              <w:spacing w:before="0" w:after="0"/>
              <w:ind w:left="0"/>
              <w:rPr>
                <w:rFonts w:ascii="Arial" w:hAnsi="Arial" w:cs="Arial"/>
                <w:color w:val="000000"/>
                <w:sz w:val="14"/>
                <w:szCs w:val="14"/>
              </w:rPr>
            </w:pPr>
          </w:p>
          <w:p w14:paraId="3A328072" w14:textId="77777777" w:rsidR="001F35A9" w:rsidRDefault="001F35A9" w:rsidP="001F35A9">
            <w:pPr>
              <w:pStyle w:val="Text1"/>
              <w:spacing w:before="0" w:after="0"/>
              <w:ind w:left="0"/>
              <w:rPr>
                <w:rFonts w:ascii="Arial" w:hAnsi="Arial" w:cs="Arial"/>
                <w:color w:val="000000"/>
                <w:sz w:val="14"/>
                <w:szCs w:val="14"/>
              </w:rPr>
            </w:pPr>
          </w:p>
          <w:p w14:paraId="3E765CD2"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DD3C21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gramStart"/>
            <w:r>
              <w:rPr>
                <w:rFonts w:ascii="Arial" w:hAnsi="Arial" w:cs="Arial"/>
                <w:color w:val="000000"/>
                <w:sz w:val="14"/>
                <w:szCs w:val="14"/>
              </w:rPr>
              <w:t>[…</w:t>
            </w:r>
            <w:proofErr w:type="gramEnd"/>
            <w:r>
              <w:rPr>
                <w:rFonts w:ascii="Arial" w:hAnsi="Arial" w:cs="Arial"/>
                <w:color w:val="000000"/>
                <w:sz w:val="14"/>
                <w:szCs w:val="14"/>
              </w:rPr>
              <w:t>……..…][…………][……….…][……….…]</w:t>
            </w:r>
          </w:p>
          <w:p w14:paraId="1FCA22CF" w14:textId="77777777" w:rsidR="001F35A9" w:rsidRDefault="001F35A9">
            <w:pPr>
              <w:pStyle w:val="Text1"/>
              <w:ind w:left="0"/>
              <w:rPr>
                <w:rFonts w:ascii="Arial" w:hAnsi="Arial" w:cs="Arial"/>
                <w:color w:val="000000"/>
                <w:sz w:val="14"/>
                <w:szCs w:val="14"/>
              </w:rPr>
            </w:pPr>
          </w:p>
          <w:p w14:paraId="28A61DFE"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14:paraId="07D954FF" w14:textId="77777777" w:rsidR="00A23B3E" w:rsidRDefault="00A23B3E">
            <w:pPr>
              <w:pStyle w:val="Text1"/>
              <w:ind w:left="0"/>
              <w:rPr>
                <w:rFonts w:ascii="Arial" w:hAnsi="Arial" w:cs="Arial"/>
                <w:color w:val="FF0000"/>
                <w:sz w:val="14"/>
                <w:szCs w:val="14"/>
                <w:highlight w:val="yellow"/>
              </w:rPr>
            </w:pPr>
          </w:p>
          <w:p w14:paraId="379E6532" w14:textId="77777777" w:rsidR="00A23B3E" w:rsidRDefault="00A23B3E">
            <w:pPr>
              <w:pStyle w:val="Text1"/>
              <w:ind w:left="0"/>
              <w:rPr>
                <w:rFonts w:ascii="Arial" w:hAnsi="Arial" w:cs="Arial"/>
                <w:color w:val="FF0000"/>
                <w:sz w:val="14"/>
                <w:szCs w:val="14"/>
                <w:highlight w:val="yellow"/>
              </w:rPr>
            </w:pPr>
          </w:p>
          <w:p w14:paraId="529D0F99" w14:textId="77777777" w:rsidR="00A23B3E" w:rsidRDefault="00A23B3E">
            <w:pPr>
              <w:pStyle w:val="Text1"/>
              <w:ind w:left="0"/>
              <w:rPr>
                <w:rFonts w:ascii="Arial" w:hAnsi="Arial" w:cs="Arial"/>
                <w:sz w:val="14"/>
                <w:szCs w:val="14"/>
              </w:rPr>
            </w:pPr>
          </w:p>
          <w:p w14:paraId="6E6C31A7" w14:textId="77777777" w:rsidR="00A23B3E" w:rsidRDefault="00A23B3E">
            <w:pPr>
              <w:pStyle w:val="Text1"/>
              <w:ind w:left="0"/>
              <w:rPr>
                <w:rFonts w:ascii="Arial" w:hAnsi="Arial" w:cs="Arial"/>
                <w:sz w:val="14"/>
                <w:szCs w:val="14"/>
              </w:rPr>
            </w:pPr>
          </w:p>
          <w:p w14:paraId="47B9C20A" w14:textId="77777777" w:rsidR="001F35A9" w:rsidRDefault="001F35A9">
            <w:pPr>
              <w:pStyle w:val="Text1"/>
              <w:ind w:left="0"/>
              <w:rPr>
                <w:rFonts w:ascii="Arial" w:hAnsi="Arial" w:cs="Arial"/>
                <w:sz w:val="14"/>
                <w:szCs w:val="14"/>
              </w:rPr>
            </w:pPr>
          </w:p>
          <w:p w14:paraId="3C55C28A"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r>
            <w:proofErr w:type="gramStart"/>
            <w:r>
              <w:rPr>
                <w:rFonts w:ascii="Arial" w:hAnsi="Arial" w:cs="Arial"/>
                <w:sz w:val="14"/>
                <w:szCs w:val="14"/>
              </w:rPr>
              <w:t>(indirizzo</w:t>
            </w:r>
            <w:proofErr w:type="gramEnd"/>
            <w:r>
              <w:rPr>
                <w:rFonts w:ascii="Arial" w:hAnsi="Arial" w:cs="Arial"/>
                <w:sz w:val="14"/>
                <w:szCs w:val="14"/>
              </w:rPr>
              <w:t xml:space="preserve"> web, autorità o organismo di emanazione, riferimento preciso della documentazione) </w:t>
            </w:r>
          </w:p>
          <w:p w14:paraId="4114F7DB" w14:textId="77777777" w:rsidR="00A23B3E" w:rsidRDefault="00A23B3E" w:rsidP="005309A4">
            <w:pPr>
              <w:pStyle w:val="Text1"/>
              <w:spacing w:before="0"/>
              <w:ind w:left="0"/>
            </w:pPr>
            <w:proofErr w:type="gramStart"/>
            <w:r>
              <w:rPr>
                <w:rFonts w:ascii="Arial" w:hAnsi="Arial" w:cs="Arial"/>
                <w:sz w:val="14"/>
                <w:szCs w:val="14"/>
              </w:rPr>
              <w:t>[…</w:t>
            </w:r>
            <w:proofErr w:type="gramEnd"/>
            <w:r>
              <w:rPr>
                <w:rFonts w:ascii="Arial" w:hAnsi="Arial" w:cs="Arial"/>
                <w:sz w:val="14"/>
                <w:szCs w:val="14"/>
              </w:rPr>
              <w:t>……..…][…………][……….…][……….…]</w:t>
            </w:r>
          </w:p>
        </w:tc>
      </w:tr>
      <w:tr w:rsidR="00A23B3E" w14:paraId="01135CF4"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6D17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 xml:space="preserve">in caso di contratti di lavori pubblici </w:t>
            </w:r>
            <w:proofErr w:type="gramStart"/>
            <w:r w:rsidRPr="003A443E">
              <w:rPr>
                <w:rFonts w:ascii="Arial" w:eastAsia="Times New Roman" w:hAnsi="Arial" w:cs="Arial"/>
                <w:bCs/>
                <w:color w:val="000000"/>
                <w:sz w:val="14"/>
                <w:szCs w:val="14"/>
              </w:rPr>
              <w:t xml:space="preserve">di </w:t>
            </w:r>
            <w:proofErr w:type="gramEnd"/>
            <w:r w:rsidRPr="003A443E">
              <w:rPr>
                <w:rFonts w:ascii="Arial" w:eastAsia="Times New Roman" w:hAnsi="Arial" w:cs="Arial"/>
                <w:bCs/>
                <w:color w:val="000000"/>
                <w:sz w:val="14"/>
                <w:szCs w:val="14"/>
              </w:rPr>
              <w:t>importo superiore a 150.000 euro, è in possesso di attestazione rilasciata da Società Organismi di Attestazione (SOA), ai sensi dell’articolo 84 del Codice (settori ordinari)?</w:t>
            </w:r>
          </w:p>
          <w:p w14:paraId="141D8218" w14:textId="77777777"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14:paraId="4B14872B" w14:textId="77777777"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14:paraId="6D925C27"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22E634B6" w14:textId="77777777" w:rsidR="00A23B3E" w:rsidRPr="003A443E" w:rsidRDefault="00A23B3E">
            <w:pPr>
              <w:pStyle w:val="Text1"/>
              <w:spacing w:before="0" w:after="0"/>
              <w:ind w:left="0"/>
              <w:rPr>
                <w:rFonts w:ascii="Arial" w:hAnsi="Arial" w:cs="Arial"/>
                <w:color w:val="000000"/>
                <w:sz w:val="14"/>
                <w:szCs w:val="14"/>
              </w:rPr>
            </w:pPr>
          </w:p>
          <w:p w14:paraId="7480FD5C"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Indicare gli estremi dell’attestazione (denominazione dell’Organismo di attestazione ovvero Sistema di qualificazione, numero e data dell’attestazione</w:t>
            </w: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 xml:space="preserve"> </w:t>
            </w:r>
          </w:p>
          <w:p w14:paraId="1384AB0F" w14:textId="77777777" w:rsidR="00A23B3E" w:rsidRPr="003A443E" w:rsidRDefault="00A23B3E">
            <w:pPr>
              <w:pStyle w:val="Text1"/>
              <w:spacing w:before="0" w:after="0"/>
              <w:ind w:left="720"/>
              <w:rPr>
                <w:rFonts w:ascii="Arial" w:hAnsi="Arial" w:cs="Arial"/>
                <w:i/>
                <w:color w:val="000000"/>
                <w:sz w:val="14"/>
                <w:szCs w:val="14"/>
              </w:rPr>
            </w:pPr>
          </w:p>
          <w:p w14:paraId="63A3230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Se l’attestazione di qualificazione è disponibile elettronicamente, indicare:</w:t>
            </w:r>
          </w:p>
          <w:p w14:paraId="0482E54A" w14:textId="77777777" w:rsidR="00A23B3E" w:rsidRPr="003A443E" w:rsidRDefault="00A23B3E">
            <w:pPr>
              <w:pStyle w:val="Text1"/>
              <w:spacing w:before="0" w:after="0"/>
              <w:ind w:left="284" w:hanging="284"/>
              <w:rPr>
                <w:rFonts w:ascii="Arial" w:hAnsi="Arial" w:cs="Arial"/>
                <w:color w:val="000000"/>
                <w:sz w:val="14"/>
                <w:szCs w:val="14"/>
              </w:rPr>
            </w:pPr>
          </w:p>
          <w:p w14:paraId="2CA2E807" w14:textId="77777777" w:rsidR="001F35A9" w:rsidRPr="003A443E" w:rsidRDefault="001F35A9">
            <w:pPr>
              <w:pStyle w:val="Text1"/>
              <w:spacing w:before="0" w:after="0"/>
              <w:ind w:left="284" w:hanging="284"/>
              <w:rPr>
                <w:rFonts w:ascii="Arial" w:hAnsi="Arial" w:cs="Arial"/>
                <w:color w:val="000000"/>
                <w:sz w:val="14"/>
                <w:szCs w:val="14"/>
              </w:rPr>
            </w:pPr>
          </w:p>
          <w:p w14:paraId="00AC2B77" w14:textId="77777777" w:rsidR="001F35A9" w:rsidRPr="003A443E" w:rsidRDefault="001F35A9">
            <w:pPr>
              <w:pStyle w:val="Text1"/>
              <w:spacing w:before="0" w:after="0"/>
              <w:ind w:left="284" w:hanging="284"/>
              <w:rPr>
                <w:rFonts w:ascii="Arial" w:hAnsi="Arial" w:cs="Arial"/>
                <w:color w:val="000000"/>
                <w:sz w:val="14"/>
                <w:szCs w:val="14"/>
              </w:rPr>
            </w:pPr>
          </w:p>
          <w:p w14:paraId="680C1C51" w14:textId="77777777" w:rsidR="001F35A9" w:rsidRPr="003A443E" w:rsidRDefault="001F35A9">
            <w:pPr>
              <w:pStyle w:val="Text1"/>
              <w:spacing w:before="0" w:after="0"/>
              <w:ind w:left="284" w:hanging="284"/>
              <w:rPr>
                <w:rFonts w:ascii="Arial" w:hAnsi="Arial" w:cs="Arial"/>
                <w:color w:val="000000"/>
                <w:sz w:val="14"/>
                <w:szCs w:val="14"/>
              </w:rPr>
            </w:pPr>
          </w:p>
          <w:p w14:paraId="33A73016" w14:textId="77777777" w:rsidR="001F35A9" w:rsidRPr="003A443E" w:rsidRDefault="001F35A9">
            <w:pPr>
              <w:pStyle w:val="Text1"/>
              <w:spacing w:before="0" w:after="0"/>
              <w:ind w:left="284" w:hanging="284"/>
              <w:rPr>
                <w:rFonts w:ascii="Arial" w:hAnsi="Arial" w:cs="Arial"/>
                <w:color w:val="000000"/>
                <w:sz w:val="14"/>
                <w:szCs w:val="14"/>
              </w:rPr>
            </w:pPr>
          </w:p>
          <w:p w14:paraId="2FEC8712" w14:textId="77777777" w:rsidR="00A23B3E" w:rsidRPr="003A443E" w:rsidRDefault="00A23B3E">
            <w:pPr>
              <w:pStyle w:val="Text1"/>
              <w:spacing w:before="0" w:after="0"/>
              <w:ind w:left="284" w:hanging="284"/>
              <w:rPr>
                <w:rFonts w:ascii="Arial" w:hAnsi="Arial" w:cs="Arial"/>
                <w:color w:val="000000"/>
                <w:sz w:val="14"/>
                <w:szCs w:val="14"/>
              </w:rPr>
            </w:pPr>
          </w:p>
          <w:p w14:paraId="2006978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Indicare, se pertinente, le categorie di qualificazione alla quale si riferisce l’attestazione:</w:t>
            </w:r>
          </w:p>
          <w:p w14:paraId="37EFF5A7" w14:textId="77777777" w:rsidR="00A23B3E" w:rsidRPr="003A443E" w:rsidRDefault="00A23B3E">
            <w:pPr>
              <w:pStyle w:val="Text1"/>
              <w:spacing w:before="0" w:after="0"/>
              <w:ind w:left="284" w:hanging="284"/>
              <w:rPr>
                <w:rFonts w:ascii="Arial" w:hAnsi="Arial" w:cs="Arial"/>
                <w:color w:val="000000"/>
                <w:sz w:val="14"/>
                <w:szCs w:val="14"/>
              </w:rPr>
            </w:pPr>
          </w:p>
          <w:p w14:paraId="0BAFD8D2"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D98E6" w14:textId="77777777" w:rsidR="00A23B3E" w:rsidRPr="003A443E" w:rsidRDefault="00A23B3E">
            <w:pPr>
              <w:pStyle w:val="Text1"/>
              <w:ind w:left="0"/>
              <w:rPr>
                <w:rFonts w:ascii="Arial" w:hAnsi="Arial" w:cs="Arial"/>
                <w:color w:val="000000"/>
                <w:sz w:val="14"/>
                <w:szCs w:val="14"/>
              </w:rPr>
            </w:pPr>
          </w:p>
          <w:p w14:paraId="2E7F9AA1"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705BDBB1" w14:textId="77777777" w:rsidR="00A23B3E" w:rsidRPr="003A443E" w:rsidRDefault="00A23B3E">
            <w:pPr>
              <w:pStyle w:val="Text1"/>
              <w:ind w:left="0"/>
              <w:rPr>
                <w:rFonts w:ascii="Arial" w:hAnsi="Arial" w:cs="Arial"/>
                <w:color w:val="000000"/>
                <w:sz w:val="14"/>
                <w:szCs w:val="14"/>
              </w:rPr>
            </w:pPr>
          </w:p>
          <w:p w14:paraId="0F0800E7" w14:textId="77777777" w:rsidR="00A23B3E" w:rsidRPr="003A443E" w:rsidRDefault="00A23B3E">
            <w:pPr>
              <w:pStyle w:val="Text1"/>
              <w:ind w:left="0"/>
              <w:rPr>
                <w:rFonts w:ascii="Arial" w:hAnsi="Arial" w:cs="Arial"/>
                <w:color w:val="000000"/>
                <w:sz w:val="14"/>
                <w:szCs w:val="14"/>
              </w:rPr>
            </w:pPr>
          </w:p>
          <w:p w14:paraId="41174B1A"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35A8EC3A" w14:textId="77777777" w:rsidR="00A23B3E" w:rsidRPr="003A443E" w:rsidRDefault="00A23B3E">
            <w:pPr>
              <w:pStyle w:val="Text1"/>
              <w:ind w:left="0"/>
              <w:rPr>
                <w:rFonts w:ascii="Arial" w:hAnsi="Arial" w:cs="Arial"/>
                <w:color w:val="000000"/>
                <w:sz w:val="14"/>
                <w:szCs w:val="14"/>
              </w:rPr>
            </w:pPr>
          </w:p>
          <w:p w14:paraId="2C7B475C" w14:textId="77777777" w:rsidR="00A23B3E" w:rsidRPr="003A443E" w:rsidRDefault="00A23B3E">
            <w:pPr>
              <w:pStyle w:val="Text1"/>
              <w:numPr>
                <w:ilvl w:val="0"/>
                <w:numId w:val="12"/>
              </w:numPr>
              <w:spacing w:before="0" w:after="0"/>
              <w:ind w:left="318"/>
              <w:rPr>
                <w:rFonts w:ascii="Arial" w:hAnsi="Arial" w:cs="Arial"/>
                <w:color w:val="000000"/>
                <w:sz w:val="14"/>
                <w:szCs w:val="14"/>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w:t>
            </w:r>
            <w:r w:rsidRPr="003A443E">
              <w:rPr>
                <w:rFonts w:ascii="Arial" w:hAnsi="Arial" w:cs="Arial"/>
                <w:color w:val="000000"/>
                <w:sz w:val="14"/>
                <w:szCs w:val="14"/>
              </w:rPr>
              <w:br/>
            </w:r>
          </w:p>
          <w:p w14:paraId="106D698B" w14:textId="77777777" w:rsidR="00A23B3E" w:rsidRPr="003A443E" w:rsidRDefault="00A23B3E" w:rsidP="00F351F0">
            <w:pPr>
              <w:pStyle w:val="Text1"/>
              <w:spacing w:before="0" w:after="0"/>
              <w:ind w:left="0"/>
              <w:rPr>
                <w:rFonts w:ascii="Arial" w:hAnsi="Arial" w:cs="Arial"/>
                <w:color w:val="000000"/>
                <w:sz w:val="14"/>
                <w:szCs w:val="14"/>
              </w:rPr>
            </w:pPr>
          </w:p>
          <w:p w14:paraId="5076BA2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5D0875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w:t>
            </w:r>
          </w:p>
          <w:p w14:paraId="5BE5FE22"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153483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14:paraId="1306A5CD"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1F4EEA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EE1A7F3"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w:t>
            </w:r>
            <w:proofErr w:type="gramStart"/>
            <w:r w:rsidRPr="003A443E">
              <w:rPr>
                <w:rFonts w:ascii="Arial" w:eastAsia="Times New Roman" w:hAnsi="Arial" w:cs="Arial"/>
                <w:b/>
                <w:bCs/>
                <w:color w:val="000000"/>
                <w:sz w:val="14"/>
                <w:szCs w:val="14"/>
              </w:rPr>
              <w:t>90</w:t>
            </w:r>
            <w:proofErr w:type="gramEnd"/>
            <w:r w:rsidRPr="003A443E">
              <w:rPr>
                <w:rFonts w:ascii="Arial" w:eastAsia="Times New Roman" w:hAnsi="Arial" w:cs="Arial"/>
                <w:b/>
                <w:bCs/>
                <w:color w:val="000000"/>
                <w:sz w:val="14"/>
                <w:szCs w:val="14"/>
              </w:rPr>
              <w:t xml:space="preserve">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5CCABF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74EFC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20C24D" w14:textId="77777777" w:rsidR="00A23B3E" w:rsidRDefault="00A23B3E">
            <w:pPr>
              <w:pStyle w:val="Text1"/>
              <w:ind w:left="0"/>
            </w:pPr>
            <w:r>
              <w:rPr>
                <w:rFonts w:ascii="Arial" w:hAnsi="Arial" w:cs="Arial"/>
                <w:b/>
                <w:sz w:val="15"/>
                <w:szCs w:val="15"/>
              </w:rPr>
              <w:t>Risposta:</w:t>
            </w:r>
          </w:p>
        </w:tc>
      </w:tr>
      <w:tr w:rsidR="00A23B3E" w14:paraId="743E3DE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177AFF" w14:textId="77777777" w:rsidR="00A23B3E" w:rsidRDefault="00A23B3E">
            <w:pPr>
              <w:pStyle w:val="Text1"/>
              <w:ind w:left="0"/>
            </w:pPr>
            <w:r>
              <w:rPr>
                <w:rFonts w:ascii="Arial" w:hAnsi="Arial" w:cs="Arial"/>
                <w:sz w:val="14"/>
                <w:szCs w:val="14"/>
              </w:rPr>
              <w:t xml:space="preserve">L'operatore economico partecipa alla procedura di appalto insieme </w:t>
            </w:r>
            <w:proofErr w:type="gramStart"/>
            <w:r>
              <w:rPr>
                <w:rFonts w:ascii="Arial" w:hAnsi="Arial" w:cs="Arial"/>
                <w:sz w:val="14"/>
                <w:szCs w:val="14"/>
              </w:rPr>
              <w:t>ad</w:t>
            </w:r>
            <w:proofErr w:type="gramEnd"/>
            <w:r>
              <w:rPr>
                <w:rFonts w:ascii="Arial" w:hAnsi="Arial" w:cs="Arial"/>
                <w:sz w:val="14"/>
                <w:szCs w:val="14"/>
              </w:rPr>
              <w:t xml:space="preserve"> altri (</w:t>
            </w:r>
            <w:r>
              <w:rPr>
                <w:rStyle w:val="Rimandonotaapidipagina"/>
                <w:rFonts w:ascii="Arial" w:hAnsi="Arial" w:cs="Arial"/>
                <w:sz w:val="14"/>
                <w:szCs w:val="14"/>
              </w:rPr>
              <w:footnoteReference w:id="11"/>
            </w:r>
            <w:proofErr w:type="gramStart"/>
            <w:r>
              <w:rPr>
                <w:rFonts w:ascii="Arial" w:hAnsi="Arial" w:cs="Arial"/>
                <w:sz w:val="14"/>
                <w:szCs w:val="14"/>
              </w:rPr>
              <w:t>)?</w:t>
            </w:r>
            <w:proofErr w:type="gramEnd"/>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D681CC" w14:textId="77777777" w:rsidR="00A23B3E" w:rsidRDefault="00A23B3E">
            <w:pPr>
              <w:pStyle w:val="Text1"/>
              <w:ind w:left="0"/>
            </w:pPr>
            <w:proofErr w:type="gramStart"/>
            <w:r>
              <w:rPr>
                <w:rFonts w:ascii="Arial" w:hAnsi="Arial" w:cs="Arial"/>
                <w:sz w:val="15"/>
                <w:szCs w:val="15"/>
              </w:rPr>
              <w:t xml:space="preserve">[ </w:t>
            </w:r>
            <w:proofErr w:type="gramEnd"/>
            <w:r>
              <w:rPr>
                <w:rFonts w:ascii="Arial" w:hAnsi="Arial" w:cs="Arial"/>
                <w:sz w:val="15"/>
                <w:szCs w:val="15"/>
              </w:rPr>
              <w:t>] Sì [ ] No</w:t>
            </w:r>
          </w:p>
        </w:tc>
      </w:tr>
      <w:tr w:rsidR="00A23B3E" w14:paraId="70756CD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2DAD6F7"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0B73A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DC5269"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65260E3"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w:t>
            </w:r>
            <w:proofErr w:type="gramStart"/>
            <w:r w:rsidRPr="003A443E">
              <w:rPr>
                <w:rFonts w:ascii="Arial" w:hAnsi="Arial" w:cs="Arial"/>
                <w:color w:val="000000"/>
                <w:sz w:val="14"/>
                <w:szCs w:val="14"/>
              </w:rPr>
              <w:t>ovvero</w:t>
            </w:r>
            <w:proofErr w:type="gramEnd"/>
            <w:r w:rsidRPr="003A443E">
              <w:rPr>
                <w:rFonts w:ascii="Arial" w:hAnsi="Arial" w:cs="Arial"/>
                <w:color w:val="000000"/>
                <w:sz w:val="14"/>
                <w:szCs w:val="14"/>
              </w:rPr>
              <w:t xml:space="preserve"> consorzio, GEIE, rete di impresa di cui all’ art. 45, comma 2, </w:t>
            </w:r>
            <w:proofErr w:type="spellStart"/>
            <w:proofErr w:type="gramStart"/>
            <w:r w:rsidRPr="003A443E">
              <w:rPr>
                <w:rFonts w:ascii="Arial" w:hAnsi="Arial" w:cs="Arial"/>
                <w:color w:val="000000"/>
                <w:sz w:val="14"/>
                <w:szCs w:val="14"/>
              </w:rPr>
              <w:t>lett</w:t>
            </w:r>
            <w:proofErr w:type="spellEnd"/>
            <w:r w:rsidRPr="003A443E">
              <w:rPr>
                <w:rFonts w:ascii="Arial" w:hAnsi="Arial" w:cs="Arial"/>
                <w:color w:val="000000"/>
                <w:sz w:val="14"/>
                <w:szCs w:val="14"/>
              </w:rPr>
              <w:t>.</w:t>
            </w:r>
            <w:proofErr w:type="gramEnd"/>
            <w:r w:rsidRPr="003A443E">
              <w:rPr>
                <w:rFonts w:ascii="Arial" w:hAnsi="Arial" w:cs="Arial"/>
                <w:color w:val="000000"/>
                <w:sz w:val="14"/>
                <w:szCs w:val="14"/>
              </w:rPr>
              <w:t xml:space="preserve"> d), e), f) e g) e all’art. 46, comma 1, </w:t>
            </w:r>
            <w:proofErr w:type="spellStart"/>
            <w:proofErr w:type="gramStart"/>
            <w:r w:rsidRPr="003A443E">
              <w:rPr>
                <w:rFonts w:ascii="Arial" w:hAnsi="Arial" w:cs="Arial"/>
                <w:color w:val="000000"/>
                <w:sz w:val="14"/>
                <w:szCs w:val="14"/>
              </w:rPr>
              <w:t>lett</w:t>
            </w:r>
            <w:proofErr w:type="spellEnd"/>
            <w:r w:rsidRPr="003A443E">
              <w:rPr>
                <w:rFonts w:ascii="Arial" w:hAnsi="Arial" w:cs="Arial"/>
                <w:color w:val="000000"/>
                <w:sz w:val="14"/>
                <w:szCs w:val="14"/>
              </w:rPr>
              <w:t>.</w:t>
            </w:r>
            <w:proofErr w:type="gram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715B96AA" w14:textId="77777777" w:rsidR="00A23B3E" w:rsidRPr="003A443E" w:rsidRDefault="00A23B3E">
            <w:pPr>
              <w:pStyle w:val="Text1"/>
              <w:spacing w:before="0" w:after="0"/>
              <w:ind w:left="284"/>
              <w:rPr>
                <w:rFonts w:ascii="Arial" w:hAnsi="Arial" w:cs="Arial"/>
                <w:color w:val="000000"/>
                <w:sz w:val="14"/>
                <w:szCs w:val="14"/>
              </w:rPr>
            </w:pPr>
          </w:p>
          <w:p w14:paraId="61AFEC6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Indicare gli altri operatori economici che compartecipano alla procedura di appalto:</w:t>
            </w:r>
            <w:r w:rsidRPr="003A443E">
              <w:rPr>
                <w:rFonts w:ascii="Arial" w:hAnsi="Arial" w:cs="Arial"/>
                <w:color w:val="000000"/>
                <w:sz w:val="14"/>
                <w:szCs w:val="14"/>
              </w:rPr>
              <w:br/>
            </w:r>
          </w:p>
          <w:p w14:paraId="350DBE0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Se pertinente, indicare il nome del raggruppamento partecipante:</w:t>
            </w:r>
          </w:p>
          <w:p w14:paraId="6B4007BA" w14:textId="77777777" w:rsidR="00A23B3E" w:rsidRPr="003A443E" w:rsidRDefault="00A23B3E">
            <w:pPr>
              <w:pStyle w:val="Text1"/>
              <w:spacing w:before="0" w:after="0"/>
              <w:ind w:left="0"/>
              <w:rPr>
                <w:rFonts w:ascii="Arial" w:hAnsi="Arial" w:cs="Arial"/>
                <w:b/>
                <w:color w:val="000000"/>
                <w:sz w:val="14"/>
                <w:szCs w:val="14"/>
              </w:rPr>
            </w:pPr>
          </w:p>
          <w:p w14:paraId="12756E13"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d)</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Se pertinente, indicare la denominazione degli operatori economici facenti parte di un consorzio di cui all’art. 45, comma 2, </w:t>
            </w:r>
            <w:proofErr w:type="spellStart"/>
            <w:proofErr w:type="gramStart"/>
            <w:r w:rsidRPr="003A443E">
              <w:rPr>
                <w:rFonts w:ascii="Arial" w:hAnsi="Arial" w:cs="Arial"/>
                <w:color w:val="000000"/>
                <w:sz w:val="14"/>
                <w:szCs w:val="14"/>
              </w:rPr>
              <w:t>lett</w:t>
            </w:r>
            <w:proofErr w:type="spellEnd"/>
            <w:r w:rsidRPr="003A443E">
              <w:rPr>
                <w:rFonts w:ascii="Arial" w:hAnsi="Arial" w:cs="Arial"/>
                <w:color w:val="000000"/>
                <w:sz w:val="14"/>
                <w:szCs w:val="14"/>
              </w:rPr>
              <w:t>.</w:t>
            </w:r>
            <w:proofErr w:type="gram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C79FD" w14:textId="77777777" w:rsidR="00A23B3E" w:rsidRPr="003A443E" w:rsidRDefault="00A23B3E">
            <w:pPr>
              <w:pStyle w:val="Text1"/>
              <w:spacing w:before="0" w:after="0"/>
              <w:ind w:left="0"/>
              <w:rPr>
                <w:rFonts w:ascii="Arial" w:hAnsi="Arial" w:cs="Arial"/>
                <w:color w:val="000000"/>
                <w:sz w:val="15"/>
                <w:szCs w:val="15"/>
              </w:rPr>
            </w:pPr>
          </w:p>
          <w:p w14:paraId="7FB0A364" w14:textId="77777777" w:rsidR="00A23B3E" w:rsidRPr="003A443E" w:rsidRDefault="00A23B3E">
            <w:pPr>
              <w:pStyle w:val="Text1"/>
              <w:spacing w:before="0" w:after="0"/>
              <w:ind w:left="0"/>
              <w:rPr>
                <w:rFonts w:ascii="Arial" w:hAnsi="Arial" w:cs="Arial"/>
                <w:color w:val="000000"/>
                <w:sz w:val="15"/>
                <w:szCs w:val="15"/>
              </w:rPr>
            </w:pPr>
          </w:p>
          <w:p w14:paraId="36793448" w14:textId="77777777" w:rsidR="00A23B3E" w:rsidRPr="003A443E" w:rsidRDefault="00A23B3E">
            <w:pPr>
              <w:pStyle w:val="Text1"/>
              <w:spacing w:before="0" w:after="0"/>
              <w:ind w:left="0"/>
              <w:rPr>
                <w:rFonts w:ascii="Arial" w:hAnsi="Arial" w:cs="Arial"/>
                <w:color w:val="000000"/>
                <w:sz w:val="15"/>
                <w:szCs w:val="15"/>
              </w:rPr>
            </w:pPr>
          </w:p>
          <w:p w14:paraId="62D778DC" w14:textId="77777777" w:rsidR="001F35A9" w:rsidRPr="003A443E" w:rsidRDefault="001F35A9">
            <w:pPr>
              <w:pStyle w:val="Text1"/>
              <w:spacing w:before="0" w:after="0"/>
              <w:ind w:left="0"/>
              <w:rPr>
                <w:rFonts w:ascii="Arial" w:hAnsi="Arial" w:cs="Arial"/>
                <w:color w:val="000000"/>
                <w:sz w:val="15"/>
                <w:szCs w:val="15"/>
              </w:rPr>
            </w:pPr>
          </w:p>
          <w:p w14:paraId="7F446D6E" w14:textId="77777777" w:rsidR="001F35A9" w:rsidRPr="003A443E" w:rsidRDefault="001F35A9">
            <w:pPr>
              <w:pStyle w:val="Text1"/>
              <w:spacing w:before="0" w:after="0"/>
              <w:ind w:left="0"/>
              <w:rPr>
                <w:rFonts w:ascii="Arial" w:hAnsi="Arial" w:cs="Arial"/>
                <w:color w:val="000000"/>
                <w:sz w:val="15"/>
                <w:szCs w:val="15"/>
              </w:rPr>
            </w:pPr>
          </w:p>
          <w:p w14:paraId="7F27092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797D2B3" w14:textId="77777777" w:rsidR="00A23B3E" w:rsidRPr="003A443E" w:rsidRDefault="00A23B3E">
            <w:pPr>
              <w:pStyle w:val="Text1"/>
              <w:spacing w:before="0" w:after="0"/>
              <w:ind w:left="0"/>
              <w:rPr>
                <w:rFonts w:ascii="Arial" w:hAnsi="Arial" w:cs="Arial"/>
                <w:color w:val="000000"/>
                <w:sz w:val="15"/>
                <w:szCs w:val="15"/>
              </w:rPr>
            </w:pPr>
          </w:p>
          <w:p w14:paraId="367ADE4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2AE9EB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00C9B0B" w14:textId="77777777" w:rsidR="00A23B3E" w:rsidRPr="003A443E" w:rsidRDefault="00A23B3E">
            <w:pPr>
              <w:pStyle w:val="Text1"/>
              <w:spacing w:before="0" w:after="0"/>
              <w:ind w:left="0"/>
              <w:rPr>
                <w:rFonts w:ascii="Arial" w:hAnsi="Arial" w:cs="Arial"/>
                <w:color w:val="000000"/>
                <w:sz w:val="15"/>
                <w:szCs w:val="15"/>
              </w:rPr>
            </w:pPr>
          </w:p>
          <w:p w14:paraId="1EA4BB6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51F60D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5BCF38"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295143" w14:textId="77777777" w:rsidR="00A23B3E" w:rsidRDefault="00A23B3E">
            <w:pPr>
              <w:pStyle w:val="Text1"/>
              <w:ind w:left="0"/>
            </w:pPr>
            <w:r>
              <w:rPr>
                <w:rFonts w:ascii="Arial" w:hAnsi="Arial" w:cs="Arial"/>
                <w:b/>
                <w:sz w:val="15"/>
                <w:szCs w:val="15"/>
              </w:rPr>
              <w:t>Risposta:</w:t>
            </w:r>
          </w:p>
        </w:tc>
      </w:tr>
      <w:tr w:rsidR="00A23B3E" w14:paraId="2E3CA70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D2F6BD" w14:textId="77777777" w:rsidR="00A23B3E" w:rsidRDefault="00A23B3E">
            <w:pPr>
              <w:pStyle w:val="Text1"/>
              <w:spacing w:after="0"/>
              <w:ind w:left="0"/>
            </w:pPr>
            <w:r>
              <w:rPr>
                <w:rFonts w:ascii="Arial" w:hAnsi="Arial" w:cs="Arial"/>
                <w:sz w:val="15"/>
                <w:szCs w:val="15"/>
              </w:rPr>
              <w:lastRenderedPageBreak/>
              <w:t xml:space="preserve">Se pertinente, indicare il lotto o i </w:t>
            </w:r>
            <w:proofErr w:type="gramStart"/>
            <w:r>
              <w:rPr>
                <w:rFonts w:ascii="Arial" w:hAnsi="Arial" w:cs="Arial"/>
                <w:sz w:val="15"/>
                <w:szCs w:val="15"/>
              </w:rPr>
              <w:t>lotti</w:t>
            </w:r>
            <w:proofErr w:type="gramEnd"/>
            <w:r>
              <w:rPr>
                <w:rFonts w:ascii="Arial" w:hAnsi="Arial" w:cs="Arial"/>
                <w:sz w:val="15"/>
                <w:szCs w:val="15"/>
              </w:rPr>
              <w:t xml:space="preserve">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509A50" w14:textId="77777777" w:rsidR="00A23B3E" w:rsidRDefault="00A23B3E">
            <w:pPr>
              <w:pStyle w:val="Text1"/>
              <w:ind w:left="0"/>
            </w:pPr>
            <w:proofErr w:type="gramStart"/>
            <w:r>
              <w:rPr>
                <w:rFonts w:ascii="Arial" w:hAnsi="Arial" w:cs="Arial"/>
                <w:sz w:val="15"/>
                <w:szCs w:val="15"/>
              </w:rPr>
              <w:t xml:space="preserve">[   </w:t>
            </w:r>
            <w:proofErr w:type="gramEnd"/>
            <w:r>
              <w:rPr>
                <w:rFonts w:ascii="Arial" w:hAnsi="Arial" w:cs="Arial"/>
                <w:sz w:val="15"/>
                <w:szCs w:val="15"/>
              </w:rPr>
              <w:t>]</w:t>
            </w:r>
          </w:p>
        </w:tc>
      </w:tr>
    </w:tbl>
    <w:p w14:paraId="67E0D20B" w14:textId="77777777" w:rsidR="00A23B3E" w:rsidRPr="00AA5F93" w:rsidRDefault="00A23B3E">
      <w:pPr>
        <w:pStyle w:val="SectionTitle"/>
        <w:spacing w:before="0" w:after="0"/>
        <w:jc w:val="both"/>
        <w:rPr>
          <w:rFonts w:ascii="Arial" w:hAnsi="Arial" w:cs="Arial"/>
          <w:b w:val="0"/>
          <w:caps/>
          <w:sz w:val="10"/>
          <w:szCs w:val="10"/>
        </w:rPr>
      </w:pPr>
    </w:p>
    <w:p w14:paraId="36E6DEAB" w14:textId="77777777" w:rsidR="00A23B3E" w:rsidRPr="00AA5F93" w:rsidRDefault="00A23B3E">
      <w:pPr>
        <w:pStyle w:val="SectionTitle"/>
        <w:spacing w:before="0" w:after="0"/>
        <w:jc w:val="both"/>
        <w:rPr>
          <w:rFonts w:ascii="Arial" w:hAnsi="Arial" w:cs="Arial"/>
          <w:b w:val="0"/>
          <w:caps/>
          <w:sz w:val="12"/>
          <w:szCs w:val="12"/>
        </w:rPr>
      </w:pPr>
    </w:p>
    <w:p w14:paraId="51F90476"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92D0180"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 xml:space="preserve">dell'operatore economico ai fini della procedura di appalto in oggetto; se intervengono più legali rappresentanti ripetere </w:t>
      </w:r>
      <w:proofErr w:type="gramStart"/>
      <w:r w:rsidRPr="003A443E">
        <w:rPr>
          <w:rFonts w:ascii="Arial" w:hAnsi="Arial" w:cs="Arial"/>
          <w:i/>
          <w:color w:val="000000"/>
          <w:sz w:val="15"/>
          <w:szCs w:val="15"/>
        </w:rPr>
        <w:t>tante volte quanto necessario</w:t>
      </w:r>
      <w:proofErr w:type="gramEnd"/>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1BEA0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F752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E10FE" w14:textId="77777777" w:rsidR="00A23B3E" w:rsidRDefault="00A23B3E">
            <w:r>
              <w:rPr>
                <w:rFonts w:ascii="Arial" w:hAnsi="Arial" w:cs="Arial"/>
                <w:b/>
                <w:sz w:val="15"/>
                <w:szCs w:val="15"/>
              </w:rPr>
              <w:t>Risposta:</w:t>
            </w:r>
          </w:p>
        </w:tc>
      </w:tr>
      <w:tr w:rsidR="00A23B3E" w14:paraId="39C3CF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14916" w14:textId="77777777" w:rsidR="00A23B3E" w:rsidRDefault="00A23B3E">
            <w:pPr>
              <w:spacing w:before="40" w:after="40"/>
            </w:pPr>
            <w:r>
              <w:rPr>
                <w:rFonts w:ascii="Arial" w:hAnsi="Arial" w:cs="Arial"/>
                <w:sz w:val="14"/>
                <w:szCs w:val="14"/>
              </w:rPr>
              <w:t>Nome completo;</w:t>
            </w:r>
            <w:proofErr w:type="gramStart"/>
            <w:r>
              <w:rPr>
                <w:rFonts w:ascii="Arial" w:hAnsi="Arial" w:cs="Arial"/>
                <w:sz w:val="14"/>
                <w:szCs w:val="14"/>
              </w:rPr>
              <w:t xml:space="preserve"> </w:t>
            </w:r>
            <w:r>
              <w:rPr>
                <w:rFonts w:ascii="Arial" w:hAnsi="Arial" w:cs="Arial"/>
                <w:sz w:val="14"/>
                <w:szCs w:val="14"/>
              </w:rPr>
              <w:br/>
            </w:r>
            <w:proofErr w:type="gramEnd"/>
            <w:r>
              <w:rPr>
                <w:rFonts w:ascii="Arial" w:hAnsi="Arial" w:cs="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2D8E95" w14:textId="77777777" w:rsidR="00A23B3E" w:rsidRDefault="00A23B3E">
            <w:pPr>
              <w:spacing w:after="0"/>
            </w:pPr>
            <w:proofErr w:type="gramStart"/>
            <w:r>
              <w:rPr>
                <w:rFonts w:ascii="Arial" w:hAnsi="Arial" w:cs="Arial"/>
                <w:sz w:val="14"/>
                <w:szCs w:val="14"/>
              </w:rPr>
              <w:t>[…</w:t>
            </w:r>
            <w:proofErr w:type="gramEnd"/>
            <w:r>
              <w:rPr>
                <w:rFonts w:ascii="Arial" w:hAnsi="Arial" w:cs="Arial"/>
                <w:sz w:val="14"/>
                <w:szCs w:val="14"/>
              </w:rPr>
              <w:t>………….];</w:t>
            </w:r>
            <w:r>
              <w:rPr>
                <w:rFonts w:ascii="Arial" w:hAnsi="Arial" w:cs="Arial"/>
                <w:sz w:val="14"/>
                <w:szCs w:val="14"/>
              </w:rPr>
              <w:br/>
            </w:r>
            <w:proofErr w:type="gramStart"/>
            <w:r>
              <w:rPr>
                <w:rFonts w:ascii="Arial" w:hAnsi="Arial" w:cs="Arial"/>
                <w:sz w:val="14"/>
                <w:szCs w:val="14"/>
              </w:rPr>
              <w:t>[…</w:t>
            </w:r>
            <w:proofErr w:type="gramEnd"/>
            <w:r>
              <w:rPr>
                <w:rFonts w:ascii="Arial" w:hAnsi="Arial" w:cs="Arial"/>
                <w:sz w:val="14"/>
                <w:szCs w:val="14"/>
              </w:rPr>
              <w:t>………….]</w:t>
            </w:r>
          </w:p>
        </w:tc>
      </w:tr>
      <w:tr w:rsidR="00A23B3E" w14:paraId="169B4F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7FE55"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B4DD51" w14:textId="77777777" w:rsidR="00A23B3E" w:rsidRDefault="00A23B3E">
            <w:proofErr w:type="gramStart"/>
            <w:r>
              <w:rPr>
                <w:rFonts w:ascii="Arial" w:hAnsi="Arial" w:cs="Arial"/>
                <w:sz w:val="14"/>
                <w:szCs w:val="14"/>
              </w:rPr>
              <w:t>[…</w:t>
            </w:r>
            <w:proofErr w:type="gramEnd"/>
            <w:r>
              <w:rPr>
                <w:rFonts w:ascii="Arial" w:hAnsi="Arial" w:cs="Arial"/>
                <w:sz w:val="14"/>
                <w:szCs w:val="14"/>
              </w:rPr>
              <w:t>……….…]</w:t>
            </w:r>
          </w:p>
        </w:tc>
      </w:tr>
      <w:tr w:rsidR="00A23B3E" w14:paraId="45D143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45007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2FCCD0" w14:textId="77777777" w:rsidR="00A23B3E" w:rsidRDefault="00A23B3E">
            <w:pPr>
              <w:spacing w:after="0"/>
            </w:pPr>
            <w:proofErr w:type="gramStart"/>
            <w:r>
              <w:rPr>
                <w:rFonts w:ascii="Arial" w:hAnsi="Arial" w:cs="Arial"/>
                <w:sz w:val="14"/>
                <w:szCs w:val="14"/>
              </w:rPr>
              <w:t>[…</w:t>
            </w:r>
            <w:proofErr w:type="gramEnd"/>
            <w:r>
              <w:rPr>
                <w:rFonts w:ascii="Arial" w:hAnsi="Arial" w:cs="Arial"/>
                <w:sz w:val="14"/>
                <w:szCs w:val="14"/>
              </w:rPr>
              <w:t>……….…]</w:t>
            </w:r>
          </w:p>
        </w:tc>
      </w:tr>
      <w:tr w:rsidR="00A23B3E" w14:paraId="4CA6E1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582AE"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2F753" w14:textId="77777777" w:rsidR="00A23B3E" w:rsidRDefault="00A23B3E">
            <w:proofErr w:type="gramStart"/>
            <w:r>
              <w:rPr>
                <w:rFonts w:ascii="Arial" w:hAnsi="Arial" w:cs="Arial"/>
                <w:sz w:val="14"/>
                <w:szCs w:val="14"/>
              </w:rPr>
              <w:t>[…</w:t>
            </w:r>
            <w:proofErr w:type="gramEnd"/>
            <w:r>
              <w:rPr>
                <w:rFonts w:ascii="Arial" w:hAnsi="Arial" w:cs="Arial"/>
                <w:sz w:val="14"/>
                <w:szCs w:val="14"/>
              </w:rPr>
              <w:t>……….…]</w:t>
            </w:r>
          </w:p>
        </w:tc>
      </w:tr>
      <w:tr w:rsidR="00A23B3E" w14:paraId="489585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052B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295B2" w14:textId="77777777" w:rsidR="00A23B3E" w:rsidRDefault="00A23B3E">
            <w:proofErr w:type="gramStart"/>
            <w:r>
              <w:rPr>
                <w:rFonts w:ascii="Arial" w:hAnsi="Arial" w:cs="Arial"/>
                <w:sz w:val="14"/>
                <w:szCs w:val="14"/>
              </w:rPr>
              <w:t>[…</w:t>
            </w:r>
            <w:proofErr w:type="gramEnd"/>
            <w:r>
              <w:rPr>
                <w:rFonts w:ascii="Arial" w:hAnsi="Arial" w:cs="Arial"/>
                <w:sz w:val="14"/>
                <w:szCs w:val="14"/>
              </w:rPr>
              <w:t>………….]</w:t>
            </w:r>
          </w:p>
        </w:tc>
      </w:tr>
      <w:tr w:rsidR="00A23B3E" w14:paraId="640E1C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262CA3"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B4620" w14:textId="77777777" w:rsidR="00A23B3E" w:rsidRDefault="00A23B3E">
            <w:proofErr w:type="gramStart"/>
            <w:r>
              <w:rPr>
                <w:rFonts w:ascii="Arial" w:hAnsi="Arial" w:cs="Arial"/>
                <w:sz w:val="14"/>
                <w:szCs w:val="14"/>
              </w:rPr>
              <w:t>[…</w:t>
            </w:r>
            <w:proofErr w:type="gramEnd"/>
            <w:r>
              <w:rPr>
                <w:rFonts w:ascii="Arial" w:hAnsi="Arial" w:cs="Arial"/>
                <w:sz w:val="14"/>
                <w:szCs w:val="14"/>
              </w:rPr>
              <w:t>……….…]</w:t>
            </w:r>
          </w:p>
        </w:tc>
      </w:tr>
    </w:tbl>
    <w:p w14:paraId="0C667E76"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w:t>
      </w:r>
      <w:proofErr w:type="gramStart"/>
      <w:r w:rsidRPr="003A443E">
        <w:rPr>
          <w:rFonts w:ascii="Arial" w:hAnsi="Arial" w:cs="Arial"/>
          <w:b w:val="0"/>
          <w:smallCaps w:val="0"/>
          <w:color w:val="000000"/>
          <w:sz w:val="14"/>
          <w:szCs w:val="14"/>
        </w:rPr>
        <w:t>89</w:t>
      </w:r>
      <w:proofErr w:type="gramEnd"/>
      <w:r w:rsidRPr="003A443E">
        <w:rPr>
          <w:rFonts w:ascii="Arial" w:hAnsi="Arial" w:cs="Arial"/>
          <w:b w:val="0"/>
          <w:smallCaps w:val="0"/>
          <w:color w:val="000000"/>
          <w:sz w:val="14"/>
          <w:szCs w:val="14"/>
        </w:rPr>
        <w:t xml:space="preserve">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AB858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E330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99725"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15C9B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19251"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BF6F44F"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C074E1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 xml:space="preserve">Indicare la denominazione degli operatori economici di cui </w:t>
            </w:r>
            <w:proofErr w:type="gramStart"/>
            <w:r w:rsidRPr="003A443E">
              <w:rPr>
                <w:rFonts w:ascii="Arial" w:hAnsi="Arial" w:cs="Arial"/>
                <w:iCs/>
                <w:color w:val="000000"/>
                <w:sz w:val="14"/>
                <w:szCs w:val="14"/>
              </w:rPr>
              <w:t xml:space="preserve">si </w:t>
            </w:r>
            <w:proofErr w:type="gramEnd"/>
            <w:r w:rsidRPr="003A443E">
              <w:rPr>
                <w:rFonts w:ascii="Arial" w:hAnsi="Arial" w:cs="Arial"/>
                <w:iCs/>
                <w:color w:val="000000"/>
                <w:sz w:val="14"/>
                <w:szCs w:val="14"/>
              </w:rPr>
              <w:t>intende avvalersi:</w:t>
            </w:r>
          </w:p>
          <w:p w14:paraId="1F4BCEEE"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E3CA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]Sì [ ]No</w:t>
            </w:r>
          </w:p>
          <w:p w14:paraId="6678C0DB" w14:textId="77777777" w:rsidR="00A23B3E" w:rsidRDefault="00A23B3E">
            <w:pPr>
              <w:rPr>
                <w:rFonts w:ascii="Arial" w:hAnsi="Arial" w:cs="Arial"/>
                <w:color w:val="000000"/>
                <w:sz w:val="15"/>
                <w:szCs w:val="15"/>
              </w:rPr>
            </w:pPr>
          </w:p>
          <w:p w14:paraId="418B7FA1" w14:textId="77777777" w:rsidR="00CA04F3" w:rsidRPr="003A443E" w:rsidRDefault="00CA04F3">
            <w:pPr>
              <w:rPr>
                <w:rFonts w:ascii="Arial" w:hAnsi="Arial" w:cs="Arial"/>
                <w:color w:val="000000"/>
                <w:sz w:val="15"/>
                <w:szCs w:val="15"/>
              </w:rPr>
            </w:pPr>
          </w:p>
          <w:p w14:paraId="1FAC16D0" w14:textId="77777777" w:rsidR="00A23B3E" w:rsidRPr="003A443E" w:rsidRDefault="00A23B3E" w:rsidP="00CA04F3">
            <w:pPr>
              <w:spacing w:after="240"/>
              <w:rPr>
                <w:rFonts w:ascii="Arial" w:hAnsi="Arial" w:cs="Arial"/>
                <w:color w:val="000000"/>
                <w:sz w:val="14"/>
                <w:szCs w:val="14"/>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w:t>
            </w:r>
          </w:p>
          <w:p w14:paraId="27F3DC71" w14:textId="77777777" w:rsidR="00A23B3E" w:rsidRPr="003A443E" w:rsidRDefault="00A23B3E" w:rsidP="00CA04F3">
            <w:pPr>
              <w:spacing w:after="240"/>
              <w:rPr>
                <w:color w:val="000000"/>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w:t>
            </w:r>
          </w:p>
        </w:tc>
      </w:tr>
    </w:tbl>
    <w:p w14:paraId="68C02C9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w:t>
      </w:r>
      <w:proofErr w:type="gramStart"/>
      <w:r w:rsidRPr="003A443E">
        <w:rPr>
          <w:rFonts w:ascii="Arial" w:hAnsi="Arial" w:cs="Arial"/>
          <w:color w:val="000000"/>
          <w:sz w:val="12"/>
          <w:szCs w:val="12"/>
        </w:rPr>
        <w:t xml:space="preserve">si </w:t>
      </w:r>
      <w:proofErr w:type="gramEnd"/>
      <w:r w:rsidRPr="003A443E">
        <w:rPr>
          <w:rFonts w:ascii="Arial" w:hAnsi="Arial" w:cs="Arial"/>
          <w:color w:val="000000"/>
          <w:sz w:val="12"/>
          <w:szCs w:val="12"/>
        </w:rPr>
        <w:t xml:space="preserve">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F7BDB2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D940EE9" w14:textId="77777777" w:rsidR="00D93877" w:rsidRDefault="00D93877" w:rsidP="00F351F0">
      <w:pPr>
        <w:pStyle w:val="ChapterTitle"/>
        <w:spacing w:before="0" w:after="0"/>
        <w:jc w:val="left"/>
        <w:rPr>
          <w:rFonts w:ascii="Arial" w:hAnsi="Arial" w:cs="Arial"/>
          <w:b w:val="0"/>
          <w:caps/>
          <w:sz w:val="14"/>
          <w:szCs w:val="14"/>
        </w:rPr>
      </w:pPr>
    </w:p>
    <w:p w14:paraId="740CD802"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proofErr w:type="gramStart"/>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w:t>
      </w:r>
      <w:proofErr w:type="gramEnd"/>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14:paraId="2BC7BCFD"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4BC538A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A9FDE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C7EE934" w14:textId="77777777" w:rsidR="00A23B3E" w:rsidRDefault="00A23B3E">
            <w:r>
              <w:rPr>
                <w:rFonts w:ascii="Arial" w:hAnsi="Arial" w:cs="Arial"/>
                <w:b/>
                <w:sz w:val="15"/>
                <w:szCs w:val="15"/>
              </w:rPr>
              <w:t>Risposta:</w:t>
            </w:r>
          </w:p>
        </w:tc>
      </w:tr>
      <w:tr w:rsidR="000953DC" w:rsidRPr="003A443E" w14:paraId="7E48C091"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AFA1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6DF930A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CB5606"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w:t>
            </w:r>
            <w:proofErr w:type="gramStart"/>
            <w:r w:rsidRPr="003A443E">
              <w:rPr>
                <w:rFonts w:ascii="Arial" w:hAnsi="Arial" w:cs="Arial"/>
                <w:color w:val="000000"/>
                <w:sz w:val="15"/>
                <w:szCs w:val="15"/>
              </w:rPr>
              <w:t xml:space="preserve">si </w:t>
            </w:r>
            <w:proofErr w:type="gramEnd"/>
            <w:r w:rsidRPr="003A443E">
              <w:rPr>
                <w:rFonts w:ascii="Arial" w:hAnsi="Arial" w:cs="Arial"/>
                <w:color w:val="000000"/>
                <w:sz w:val="15"/>
                <w:szCs w:val="15"/>
              </w:rPr>
              <w:t xml:space="preserve">intende subappaltare e la relativa quota (espressa in percentuale) sull’importo contrattuale:  </w:t>
            </w:r>
          </w:p>
          <w:p w14:paraId="12AFED3D" w14:textId="77777777" w:rsidR="00A23B3E" w:rsidRPr="003A443E" w:rsidRDefault="00A23B3E" w:rsidP="00FB3543">
            <w:pPr>
              <w:jc w:val="both"/>
              <w:rPr>
                <w:color w:val="000000"/>
              </w:rPr>
            </w:pPr>
            <w:r w:rsidRPr="003A443E">
              <w:rPr>
                <w:rFonts w:ascii="Arial" w:hAnsi="Arial" w:cs="Arial"/>
                <w:color w:val="000000"/>
                <w:sz w:val="15"/>
                <w:szCs w:val="15"/>
              </w:rPr>
              <w:t xml:space="preserve">Nel caso ricorrano le condizioni di cui all’articolo 105, comma </w:t>
            </w:r>
            <w:proofErr w:type="gramStart"/>
            <w:r w:rsidRPr="003A443E">
              <w:rPr>
                <w:rFonts w:ascii="Arial" w:hAnsi="Arial" w:cs="Arial"/>
                <w:color w:val="000000"/>
                <w:sz w:val="15"/>
                <w:szCs w:val="15"/>
              </w:rPr>
              <w:t>6</w:t>
            </w:r>
            <w:proofErr w:type="gramEnd"/>
            <w:r w:rsidRPr="003A443E">
              <w:rPr>
                <w:rFonts w:ascii="Arial" w:hAnsi="Arial" w:cs="Arial"/>
                <w:color w:val="000000"/>
                <w:sz w:val="15"/>
                <w:szCs w:val="15"/>
              </w:rPr>
              <w:t>,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22CF476"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]Sì [ ]No</w:t>
            </w:r>
            <w:r w:rsidRPr="003A443E">
              <w:rPr>
                <w:rFonts w:ascii="Arial" w:hAnsi="Arial" w:cs="Arial"/>
                <w:color w:val="000000"/>
                <w:sz w:val="15"/>
                <w:szCs w:val="15"/>
              </w:rPr>
              <w:br/>
            </w:r>
          </w:p>
          <w:p w14:paraId="11AB084B" w14:textId="77777777" w:rsidR="00A23B3E" w:rsidRPr="003A443E" w:rsidRDefault="00A23B3E">
            <w:pPr>
              <w:rPr>
                <w:rFonts w:ascii="Arial" w:hAnsi="Arial" w:cs="Arial"/>
                <w:b/>
                <w:color w:val="000000"/>
                <w:sz w:val="15"/>
                <w:szCs w:val="15"/>
              </w:rPr>
            </w:pPr>
          </w:p>
          <w:p w14:paraId="6969EC4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 xml:space="preserve">…………….]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1F9A5821" w14:textId="77777777" w:rsidR="00BB116C" w:rsidRDefault="00BB116C">
            <w:pPr>
              <w:rPr>
                <w:rFonts w:ascii="Arial" w:hAnsi="Arial" w:cs="Arial"/>
                <w:color w:val="000000"/>
                <w:sz w:val="15"/>
                <w:szCs w:val="15"/>
              </w:rPr>
            </w:pPr>
          </w:p>
          <w:p w14:paraId="7F33B8E2" w14:textId="77777777" w:rsidR="00A23B3E" w:rsidRPr="003A443E" w:rsidRDefault="00A23B3E">
            <w:pPr>
              <w:rPr>
                <w:color w:val="000000"/>
              </w:rPr>
            </w:pP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tc>
      </w:tr>
    </w:tbl>
    <w:p w14:paraId="48106E4A"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w:t>
      </w:r>
      <w:proofErr w:type="gramStart"/>
      <w:r w:rsidRPr="003A443E">
        <w:rPr>
          <w:rFonts w:ascii="Arial" w:hAnsi="Arial" w:cs="Arial"/>
          <w:color w:val="000000"/>
          <w:sz w:val="14"/>
          <w:szCs w:val="14"/>
        </w:rPr>
        <w:t>dovrà</w:t>
      </w:r>
      <w:proofErr w:type="gramEnd"/>
      <w:r w:rsidRPr="003A443E">
        <w:rPr>
          <w:rFonts w:ascii="Arial" w:hAnsi="Arial" w:cs="Arial"/>
          <w:color w:val="000000"/>
          <w:sz w:val="14"/>
          <w:szCs w:val="14"/>
        </w:rPr>
        <w:t xml:space="preserve">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963F136" w14:textId="77777777" w:rsidR="00A23B3E" w:rsidRDefault="00A23B3E">
      <w:pPr>
        <w:spacing w:before="0"/>
        <w:rPr>
          <w:rFonts w:ascii="Arial" w:hAnsi="Arial" w:cs="Arial"/>
          <w:b/>
          <w:sz w:val="15"/>
          <w:szCs w:val="15"/>
        </w:rPr>
      </w:pPr>
    </w:p>
    <w:p w14:paraId="4A2986C6"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 xml:space="preserve">Articolo </w:t>
      </w:r>
      <w:proofErr w:type="gramStart"/>
      <w:r w:rsidRPr="003A443E">
        <w:rPr>
          <w:rFonts w:ascii="Arial" w:hAnsi="Arial" w:cs="Arial"/>
          <w:b w:val="0"/>
          <w:smallCaps w:val="0"/>
          <w:color w:val="000000"/>
          <w:sz w:val="14"/>
          <w:szCs w:val="14"/>
        </w:rPr>
        <w:t>80</w:t>
      </w:r>
      <w:proofErr w:type="gramEnd"/>
      <w:r w:rsidRPr="003A443E">
        <w:rPr>
          <w:rFonts w:ascii="Arial" w:hAnsi="Arial" w:cs="Arial"/>
          <w:b w:val="0"/>
          <w:smallCaps w:val="0"/>
          <w:color w:val="000000"/>
          <w:sz w:val="14"/>
          <w:szCs w:val="14"/>
        </w:rPr>
        <w:t xml:space="preserve"> del Codice)</w:t>
      </w:r>
    </w:p>
    <w:p w14:paraId="362431D2"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598219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 xml:space="preserve">L'articolo </w:t>
      </w:r>
      <w:proofErr w:type="gramStart"/>
      <w:r w:rsidRPr="003A443E">
        <w:rPr>
          <w:rFonts w:ascii="Arial" w:hAnsi="Arial" w:cs="Arial"/>
          <w:color w:val="000000"/>
          <w:sz w:val="14"/>
          <w:szCs w:val="14"/>
        </w:rPr>
        <w:t>57</w:t>
      </w:r>
      <w:proofErr w:type="gramEnd"/>
      <w:r w:rsidRPr="003A443E">
        <w:rPr>
          <w:rFonts w:ascii="Arial" w:hAnsi="Arial" w:cs="Arial"/>
          <w:color w:val="000000"/>
          <w:sz w:val="14"/>
          <w:szCs w:val="14"/>
        </w:rPr>
        <w:t>, paragrafo 1, della direttiva 2014/24/UE stabilisce i seguenti motivi di esclusione (Articolo 80, comma 1, del Codice):</w:t>
      </w:r>
    </w:p>
    <w:p w14:paraId="584DE26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Partecipazione a un’organizzazione criminale </w:t>
      </w:r>
      <w:proofErr w:type="gramStart"/>
      <w:r w:rsidRPr="003A443E">
        <w:rPr>
          <w:rFonts w:ascii="Arial" w:hAnsi="Arial" w:cs="Arial"/>
          <w:color w:val="000000"/>
          <w:sz w:val="14"/>
          <w:szCs w:val="14"/>
        </w:rPr>
        <w:t>(</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EF3012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proofErr w:type="gramStart"/>
      <w:r w:rsidRPr="003A443E">
        <w:rPr>
          <w:rFonts w:ascii="Arial" w:hAnsi="Arial" w:cs="Arial"/>
          <w:color w:val="000000"/>
          <w:sz w:val="14"/>
          <w:szCs w:val="14"/>
        </w:rPr>
        <w:t>(</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B80F5F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Start"/>
      <w:r w:rsidRPr="003A443E">
        <w:rPr>
          <w:rFonts w:ascii="Arial" w:hAnsi="Arial" w:cs="Arial"/>
          <w:color w:val="000000"/>
          <w:sz w:val="14"/>
          <w:szCs w:val="14"/>
        </w:rPr>
        <w:t>(</w:t>
      </w:r>
      <w:proofErr w:type="gramEnd"/>
      <w:r w:rsidRPr="003A443E">
        <w:rPr>
          <w:rStyle w:val="Rimandonotaapidipagina"/>
          <w:rFonts w:ascii="Arial" w:hAnsi="Arial" w:cs="Arial"/>
          <w:color w:val="000000"/>
          <w:sz w:val="14"/>
          <w:szCs w:val="14"/>
        </w:rPr>
        <w:footnoteReference w:id="14"/>
      </w:r>
      <w:proofErr w:type="gramStart"/>
      <w:r w:rsidRPr="003A443E">
        <w:rPr>
          <w:rFonts w:ascii="Arial" w:hAnsi="Arial" w:cs="Arial"/>
          <w:color w:val="000000"/>
          <w:sz w:val="14"/>
          <w:szCs w:val="14"/>
        </w:rPr>
        <w:t>)</w:t>
      </w:r>
      <w:r w:rsidRPr="003A443E">
        <w:rPr>
          <w:rFonts w:ascii="Arial" w:hAnsi="Arial" w:cs="Arial"/>
          <w:color w:val="000000"/>
          <w:w w:val="0"/>
          <w:sz w:val="14"/>
          <w:szCs w:val="14"/>
          <w:lang w:eastAsia="fr-BE"/>
        </w:rPr>
        <w:t>;</w:t>
      </w:r>
      <w:proofErr w:type="gramEnd"/>
    </w:p>
    <w:p w14:paraId="6D67C2D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Reati terroristici o reati connessi alle attività terroristiche </w:t>
      </w:r>
      <w:proofErr w:type="gramStart"/>
      <w:r w:rsidRPr="003A443E">
        <w:rPr>
          <w:rFonts w:ascii="Arial" w:hAnsi="Arial" w:cs="Arial"/>
          <w:color w:val="000000"/>
          <w:sz w:val="14"/>
          <w:szCs w:val="14"/>
        </w:rPr>
        <w:t>(</w:t>
      </w:r>
      <w:proofErr w:type="gramEnd"/>
      <w:r w:rsidRPr="003A443E">
        <w:rPr>
          <w:rStyle w:val="Rimandonotaapidipagina"/>
          <w:rFonts w:ascii="Arial" w:hAnsi="Arial" w:cs="Arial"/>
          <w:color w:val="000000"/>
          <w:sz w:val="14"/>
          <w:szCs w:val="14"/>
        </w:rPr>
        <w:footnoteReference w:id="15"/>
      </w:r>
      <w:proofErr w:type="gramStart"/>
      <w:r w:rsidRPr="003A443E">
        <w:rPr>
          <w:rFonts w:ascii="Arial" w:hAnsi="Arial" w:cs="Arial"/>
          <w:color w:val="000000"/>
          <w:sz w:val="14"/>
          <w:szCs w:val="14"/>
        </w:rPr>
        <w:t>);</w:t>
      </w:r>
      <w:proofErr w:type="gramEnd"/>
    </w:p>
    <w:p w14:paraId="40A9A27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proofErr w:type="gramStart"/>
      <w:r w:rsidRPr="003A443E">
        <w:rPr>
          <w:rFonts w:ascii="Arial" w:hAnsi="Arial" w:cs="Arial"/>
          <w:color w:val="000000"/>
          <w:sz w:val="14"/>
          <w:szCs w:val="14"/>
        </w:rPr>
        <w:t>(</w:t>
      </w:r>
      <w:bookmarkStart w:id="1" w:name="_DV_C1915"/>
      <w:bookmarkEnd w:id="1"/>
      <w:proofErr w:type="gramEnd"/>
      <w:r w:rsidRPr="003A443E">
        <w:rPr>
          <w:rStyle w:val="Rimandonotaapidipagina"/>
          <w:rFonts w:ascii="Arial" w:hAnsi="Arial" w:cs="Arial"/>
          <w:color w:val="000000"/>
          <w:sz w:val="14"/>
          <w:szCs w:val="14"/>
        </w:rPr>
        <w:footnoteReference w:id="16"/>
      </w:r>
      <w:proofErr w:type="gramStart"/>
      <w:r w:rsidRPr="003A443E">
        <w:rPr>
          <w:rFonts w:ascii="Arial" w:hAnsi="Arial" w:cs="Arial"/>
          <w:color w:val="000000"/>
          <w:sz w:val="14"/>
          <w:szCs w:val="14"/>
        </w:rPr>
        <w:t>)</w:t>
      </w:r>
      <w:r w:rsidRPr="003A443E">
        <w:rPr>
          <w:rFonts w:ascii="Arial" w:hAnsi="Arial" w:cs="Arial"/>
          <w:color w:val="000000"/>
          <w:w w:val="0"/>
          <w:sz w:val="14"/>
          <w:szCs w:val="14"/>
          <w:lang w:eastAsia="fr-BE"/>
        </w:rPr>
        <w:t>;</w:t>
      </w:r>
      <w:proofErr w:type="gramEnd"/>
    </w:p>
    <w:p w14:paraId="46CAA7A4"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proofErr w:type="gramStart"/>
      <w:r w:rsidRPr="003A443E">
        <w:rPr>
          <w:rFonts w:ascii="Arial" w:hAnsi="Arial" w:cs="Arial"/>
          <w:color w:val="000000"/>
          <w:sz w:val="14"/>
          <w:szCs w:val="14"/>
        </w:rPr>
        <w:t>(</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678E147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0B33966"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xml:space="preserve">) articolo </w:t>
      </w:r>
      <w:proofErr w:type="gramStart"/>
      <w:r w:rsidR="00EB216B" w:rsidRPr="003A443E">
        <w:rPr>
          <w:rFonts w:ascii="Arial" w:hAnsi="Arial" w:cs="Arial"/>
          <w:color w:val="000000"/>
          <w:sz w:val="14"/>
          <w:szCs w:val="14"/>
        </w:rPr>
        <w:t>80</w:t>
      </w:r>
      <w:proofErr w:type="gramEnd"/>
      <w:r w:rsidR="00EB216B" w:rsidRPr="003A443E">
        <w:rPr>
          <w:rFonts w:ascii="Arial" w:hAnsi="Arial" w:cs="Arial"/>
          <w:color w:val="000000"/>
          <w:sz w:val="14"/>
          <w:szCs w:val="14"/>
        </w:rPr>
        <w:t>,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2BCB47F"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ADCBAF"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w:t>
            </w:r>
            <w:proofErr w:type="gramStart"/>
            <w:r w:rsidRPr="00EB45DC">
              <w:rPr>
                <w:rFonts w:ascii="Arial" w:hAnsi="Arial" w:cs="Arial"/>
                <w:b/>
                <w:color w:val="000000"/>
                <w:sz w:val="14"/>
                <w:szCs w:val="14"/>
              </w:rPr>
              <w:t>57</w:t>
            </w:r>
            <w:proofErr w:type="gramEnd"/>
            <w:r w:rsidRPr="00EB45DC">
              <w:rPr>
                <w:rFonts w:ascii="Arial" w:hAnsi="Arial" w:cs="Arial"/>
                <w:b/>
                <w:color w:val="000000"/>
                <w:sz w:val="14"/>
                <w:szCs w:val="14"/>
              </w:rPr>
              <w:t xml:space="preserve">,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6BB2F1"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FF4F5C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C654A05"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w:t>
            </w:r>
            <w:proofErr w:type="gramStart"/>
            <w:r w:rsidRPr="00EB45DC">
              <w:rPr>
                <w:rFonts w:ascii="Arial" w:hAnsi="Arial" w:cs="Arial"/>
                <w:color w:val="000000"/>
                <w:sz w:val="14"/>
                <w:szCs w:val="14"/>
              </w:rPr>
              <w:t>3</w:t>
            </w:r>
            <w:proofErr w:type="gramEnd"/>
            <w:r w:rsidRPr="00EB45DC">
              <w:rPr>
                <w:rFonts w:ascii="Arial" w:hAnsi="Arial" w:cs="Arial"/>
                <w:color w:val="000000"/>
                <w:sz w:val="14"/>
                <w:szCs w:val="14"/>
              </w:rPr>
              <w:t xml:space="preserve">,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4D59282" w14:textId="77777777" w:rsidR="00F575CF" w:rsidRPr="00EB45DC" w:rsidRDefault="00F575CF" w:rsidP="00F575CF">
            <w:pPr>
              <w:rPr>
                <w:rStyle w:val="small"/>
                <w:color w:val="000000"/>
              </w:rPr>
            </w:pPr>
          </w:p>
          <w:p w14:paraId="0062664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9F9D46E"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xml:space="preserve">[ </w:t>
            </w:r>
            <w:proofErr w:type="gramEnd"/>
            <w:r w:rsidRPr="00EB45DC">
              <w:rPr>
                <w:rFonts w:ascii="Arial" w:hAnsi="Arial" w:cs="Arial"/>
                <w:color w:val="000000"/>
                <w:sz w:val="14"/>
                <w:szCs w:val="14"/>
              </w:rPr>
              <w:t>] Sì [ ] No</w:t>
            </w:r>
          </w:p>
          <w:p w14:paraId="605773BA" w14:textId="77777777" w:rsidR="00A23B3E" w:rsidRPr="00EB45DC" w:rsidRDefault="00A23B3E">
            <w:pPr>
              <w:spacing w:after="0"/>
              <w:rPr>
                <w:rFonts w:ascii="Arial" w:hAnsi="Arial" w:cs="Arial"/>
                <w:color w:val="000000"/>
                <w:sz w:val="14"/>
                <w:szCs w:val="14"/>
              </w:rPr>
            </w:pPr>
          </w:p>
          <w:p w14:paraId="15FF80C9"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roofErr w:type="gramEnd"/>
          </w:p>
          <w:p w14:paraId="05FC6D2C" w14:textId="77777777" w:rsidR="00A23B3E" w:rsidRPr="00EB45DC" w:rsidRDefault="00A23B3E">
            <w:pPr>
              <w:spacing w:after="0"/>
              <w:rPr>
                <w:color w:val="000000"/>
              </w:rPr>
            </w:pP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3FF5990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38556AA"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xml:space="preserve">, indicare </w:t>
            </w:r>
            <w:proofErr w:type="gramStart"/>
            <w:r w:rsidRPr="00EB45DC">
              <w:rPr>
                <w:rFonts w:ascii="Arial" w:hAnsi="Arial" w:cs="Arial"/>
                <w:color w:val="000000"/>
                <w:sz w:val="14"/>
                <w:szCs w:val="14"/>
              </w:rPr>
              <w:t>(</w:t>
            </w:r>
            <w:proofErr w:type="gramEnd"/>
            <w:r w:rsidRPr="00EB45DC">
              <w:rPr>
                <w:rStyle w:val="Rimandonotaapidipagina"/>
                <w:rFonts w:ascii="Arial" w:hAnsi="Arial" w:cs="Arial"/>
                <w:color w:val="000000"/>
                <w:sz w:val="14"/>
                <w:szCs w:val="14"/>
              </w:rPr>
              <w:footnoteReference w:id="19"/>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br/>
            </w:r>
          </w:p>
          <w:p w14:paraId="1D5A9845"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79040BF" w14:textId="77777777" w:rsidR="00A23B3E" w:rsidRPr="00EB45DC" w:rsidRDefault="00A23B3E">
            <w:pPr>
              <w:pStyle w:val="Paragrafoelenco1"/>
              <w:spacing w:after="0"/>
              <w:rPr>
                <w:rFonts w:ascii="Arial" w:hAnsi="Arial" w:cs="Arial"/>
                <w:color w:val="000000"/>
                <w:sz w:val="14"/>
                <w:szCs w:val="14"/>
              </w:rPr>
            </w:pPr>
          </w:p>
          <w:p w14:paraId="3410A34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D547DA2"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D649B73" w14:textId="77777777" w:rsidR="00A23B3E" w:rsidRPr="00EB45DC" w:rsidRDefault="00A23B3E">
            <w:pPr>
              <w:spacing w:after="0"/>
              <w:rPr>
                <w:rFonts w:ascii="Arial" w:hAnsi="Arial" w:cs="Arial"/>
                <w:color w:val="000000"/>
                <w:sz w:val="14"/>
                <w:szCs w:val="14"/>
              </w:rPr>
            </w:pPr>
          </w:p>
          <w:p w14:paraId="07AC5E53" w14:textId="77777777" w:rsidR="00A23B3E" w:rsidRPr="00EB45DC" w:rsidRDefault="00A23B3E">
            <w:pPr>
              <w:spacing w:after="0"/>
              <w:rPr>
                <w:rFonts w:ascii="Arial" w:hAnsi="Arial" w:cs="Arial"/>
                <w:color w:val="000000"/>
                <w:sz w:val="14"/>
                <w:szCs w:val="14"/>
              </w:rPr>
            </w:pPr>
          </w:p>
          <w:p w14:paraId="7AAB5DEE" w14:textId="77777777" w:rsidR="00FB3543" w:rsidRPr="00EB45DC" w:rsidRDefault="00FB3543">
            <w:pPr>
              <w:spacing w:after="0"/>
              <w:rPr>
                <w:rFonts w:ascii="Arial" w:hAnsi="Arial" w:cs="Arial"/>
                <w:color w:val="000000"/>
                <w:sz w:val="14"/>
                <w:szCs w:val="14"/>
              </w:rPr>
            </w:pPr>
          </w:p>
          <w:p w14:paraId="1B3F741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proofErr w:type="gramStart"/>
            <w:r w:rsidRPr="00EB45DC">
              <w:rPr>
                <w:rFonts w:ascii="Arial" w:hAnsi="Arial" w:cs="Arial"/>
                <w:color w:val="000000"/>
                <w:sz w:val="14"/>
                <w:szCs w:val="14"/>
              </w:rPr>
              <w:t xml:space="preserve">  </w:t>
            </w:r>
            <w:proofErr w:type="gramEnd"/>
            <w:r w:rsidRPr="00EB45DC">
              <w:rPr>
                <w:rFonts w:ascii="Arial" w:hAnsi="Arial" w:cs="Arial"/>
                <w:color w:val="000000"/>
                <w:sz w:val="14"/>
                <w:szCs w:val="14"/>
              </w:rPr>
              <w:t>],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C5651B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68A3A9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7748EE0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FC7EE7" w14:textId="77777777" w:rsidR="00A23B3E" w:rsidRDefault="00A23B3E">
            <w:pPr>
              <w:spacing w:after="0"/>
              <w:rPr>
                <w:rFonts w:ascii="Arial" w:hAnsi="Arial" w:cs="Arial"/>
                <w:sz w:val="14"/>
                <w:szCs w:val="14"/>
              </w:rPr>
            </w:pPr>
            <w:r>
              <w:rPr>
                <w:rFonts w:ascii="Arial" w:hAnsi="Arial" w:cs="Arial"/>
                <w:sz w:val="14"/>
                <w:szCs w:val="14"/>
              </w:rPr>
              <w:lastRenderedPageBreak/>
              <w:t xml:space="preserve">In caso di sentenze di condanna, l'operatore economico ha adottato misure sufficienti a dimostrare la sua affidabilità nonostante l'esistenza di un pertinente motivo di </w:t>
            </w:r>
            <w:proofErr w:type="gramStart"/>
            <w:r>
              <w:rPr>
                <w:rFonts w:ascii="Arial" w:hAnsi="Arial" w:cs="Arial"/>
                <w:sz w:val="14"/>
                <w:szCs w:val="14"/>
              </w:rPr>
              <w:t>esclusione</w:t>
            </w:r>
            <w:proofErr w:type="gramEnd"/>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 xml:space="preserve">articolo </w:t>
            </w:r>
            <w:proofErr w:type="gramStart"/>
            <w:r w:rsidRPr="003A443E">
              <w:rPr>
                <w:rStyle w:val="NormalBoldChar"/>
                <w:rFonts w:ascii="Arial" w:eastAsia="Calibri" w:hAnsi="Arial" w:cs="Arial"/>
                <w:color w:val="000000"/>
                <w:sz w:val="14"/>
                <w:szCs w:val="14"/>
              </w:rPr>
              <w:t>80</w:t>
            </w:r>
            <w:proofErr w:type="gramEnd"/>
            <w:r w:rsidRPr="003A443E">
              <w:rPr>
                <w:rStyle w:val="NormalBoldChar"/>
                <w:rFonts w:ascii="Arial" w:eastAsia="Calibri" w:hAnsi="Arial" w:cs="Arial"/>
                <w:color w:val="000000"/>
                <w:sz w:val="14"/>
                <w:szCs w:val="14"/>
              </w:rPr>
              <w:t>,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9D4A32" w14:textId="77777777" w:rsidR="00A23B3E" w:rsidRDefault="00A23B3E">
            <w:pPr>
              <w:spacing w:after="0"/>
              <w:rPr>
                <w:rFonts w:ascii="Arial" w:hAnsi="Arial" w:cs="Arial"/>
                <w:sz w:val="14"/>
                <w:szCs w:val="14"/>
              </w:rPr>
            </w:pPr>
          </w:p>
          <w:p w14:paraId="1D3437AF" w14:textId="77777777" w:rsidR="00A23B3E" w:rsidRDefault="00A46950">
            <w:pPr>
              <w:spacing w:after="0"/>
              <w:rPr>
                <w:rFonts w:ascii="Arial" w:hAnsi="Arial" w:cs="Arial"/>
                <w:sz w:val="14"/>
                <w:szCs w:val="14"/>
              </w:rPr>
            </w:pPr>
            <w:proofErr w:type="gramStart"/>
            <w:r>
              <w:rPr>
                <w:rFonts w:ascii="Arial" w:hAnsi="Arial" w:cs="Arial"/>
                <w:sz w:val="14"/>
                <w:szCs w:val="14"/>
              </w:rPr>
              <w:t xml:space="preserve">[ </w:t>
            </w:r>
            <w:proofErr w:type="gramEnd"/>
            <w:r>
              <w:rPr>
                <w:rFonts w:ascii="Arial" w:hAnsi="Arial" w:cs="Arial"/>
                <w:sz w:val="14"/>
                <w:szCs w:val="14"/>
              </w:rPr>
              <w:t>] Sì [ ] No</w:t>
            </w:r>
          </w:p>
        </w:tc>
      </w:tr>
      <w:tr w:rsidR="00A23B3E" w14:paraId="492C408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E1020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A186F7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r>
            <w:proofErr w:type="gramStart"/>
            <w:r w:rsidRPr="003A443E">
              <w:rPr>
                <w:rFonts w:ascii="Arial" w:hAnsi="Arial" w:cs="Arial"/>
                <w:color w:val="000000"/>
                <w:sz w:val="14"/>
                <w:szCs w:val="14"/>
              </w:rPr>
              <w:t>l</w:t>
            </w:r>
            <w:proofErr w:type="gramEnd"/>
            <w:r w:rsidRPr="003A443E">
              <w:rPr>
                <w:rFonts w:ascii="Arial" w:hAnsi="Arial" w:cs="Arial"/>
                <w:color w:val="000000"/>
                <w:sz w:val="14"/>
                <w:szCs w:val="14"/>
              </w:rPr>
              <w:t>a sentenza di condanna definitiva ha riconosciuto l’attenuante della collaborazione come definita dalle singole fattispecie di reato?</w:t>
            </w:r>
          </w:p>
          <w:p w14:paraId="0679BBD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Se la sentenza definitiva di condanna prevede una pena detentiva non superiore a </w:t>
            </w:r>
            <w:proofErr w:type="gramStart"/>
            <w:r w:rsidRPr="003A443E">
              <w:rPr>
                <w:rFonts w:ascii="Arial" w:hAnsi="Arial" w:cs="Arial"/>
                <w:color w:val="000000"/>
                <w:sz w:val="14"/>
                <w:szCs w:val="14"/>
              </w:rPr>
              <w:t>18</w:t>
            </w:r>
            <w:proofErr w:type="gramEnd"/>
            <w:r w:rsidRPr="003A443E">
              <w:rPr>
                <w:rFonts w:ascii="Arial" w:hAnsi="Arial" w:cs="Arial"/>
                <w:color w:val="000000"/>
                <w:sz w:val="14"/>
                <w:szCs w:val="14"/>
              </w:rPr>
              <w:t xml:space="preserve"> mesi?</w:t>
            </w:r>
          </w:p>
          <w:p w14:paraId="07271D9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r>
            <w:proofErr w:type="gramStart"/>
            <w:r w:rsidRPr="003A443E">
              <w:rPr>
                <w:rFonts w:ascii="Arial" w:hAnsi="Arial" w:cs="Arial"/>
                <w:color w:val="000000"/>
                <w:sz w:val="14"/>
                <w:szCs w:val="14"/>
              </w:rPr>
              <w:t>in caso di risposta affermativa per le ipotesi 1) e/o 2), i soggetti di cui all’art</w:t>
            </w:r>
            <w:proofErr w:type="gramEnd"/>
            <w:r w:rsidRPr="003A443E">
              <w:rPr>
                <w:rFonts w:ascii="Arial" w:hAnsi="Arial" w:cs="Arial"/>
                <w:color w:val="000000"/>
                <w:sz w:val="14"/>
                <w:szCs w:val="14"/>
              </w:rPr>
              <w:t xml:space="preserve">. 80, comma </w:t>
            </w:r>
            <w:proofErr w:type="gramStart"/>
            <w:r w:rsidRPr="003A443E">
              <w:rPr>
                <w:rFonts w:ascii="Arial" w:hAnsi="Arial" w:cs="Arial"/>
                <w:color w:val="000000"/>
                <w:sz w:val="14"/>
                <w:szCs w:val="14"/>
              </w:rPr>
              <w:t>3</w:t>
            </w:r>
            <w:proofErr w:type="gramEnd"/>
            <w:r w:rsidRPr="003A443E">
              <w:rPr>
                <w:rFonts w:ascii="Arial" w:hAnsi="Arial" w:cs="Arial"/>
                <w:color w:val="000000"/>
                <w:sz w:val="14"/>
                <w:szCs w:val="14"/>
              </w:rPr>
              <w:t>, del Codice:</w:t>
            </w:r>
          </w:p>
          <w:p w14:paraId="02A7DDF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CFAFC9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3B9C923" w14:textId="77777777" w:rsidR="00270DA2" w:rsidRPr="003A443E" w:rsidRDefault="00270DA2" w:rsidP="005309A4">
            <w:pPr>
              <w:tabs>
                <w:tab w:val="left" w:pos="304"/>
              </w:tabs>
              <w:spacing w:after="0"/>
              <w:jc w:val="both"/>
              <w:rPr>
                <w:rFonts w:ascii="Arial" w:hAnsi="Arial" w:cs="Arial"/>
                <w:color w:val="000000"/>
                <w:sz w:val="14"/>
                <w:szCs w:val="14"/>
              </w:rPr>
            </w:pPr>
          </w:p>
          <w:p w14:paraId="496613D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r>
            <w:proofErr w:type="gramStart"/>
            <w:r w:rsidRPr="003A443E">
              <w:rPr>
                <w:rFonts w:ascii="Arial" w:hAnsi="Arial" w:cs="Arial"/>
                <w:color w:val="000000"/>
                <w:sz w:val="14"/>
                <w:szCs w:val="14"/>
              </w:rPr>
              <w:t>p</w:t>
            </w:r>
            <w:proofErr w:type="gramEnd"/>
            <w:r w:rsidRPr="003A443E">
              <w:rPr>
                <w:rFonts w:ascii="Arial" w:hAnsi="Arial" w:cs="Arial"/>
                <w:color w:val="000000"/>
                <w:sz w:val="14"/>
                <w:szCs w:val="14"/>
              </w:rPr>
              <w:t>er le ipotesi 1) e 2 l’operatore economico ha adottato misure di carattere tecnico o organizzativo e relativi al personale idonei a prevenire ulteriori illeciti o reati ?</w:t>
            </w:r>
          </w:p>
          <w:p w14:paraId="6C12F311" w14:textId="77777777" w:rsidR="00270DA2" w:rsidRPr="003A443E" w:rsidRDefault="00270DA2" w:rsidP="005309A4">
            <w:pPr>
              <w:tabs>
                <w:tab w:val="left" w:pos="304"/>
              </w:tabs>
              <w:spacing w:after="0"/>
              <w:jc w:val="both"/>
              <w:rPr>
                <w:rFonts w:ascii="Arial" w:hAnsi="Arial" w:cs="Arial"/>
                <w:color w:val="000000"/>
                <w:sz w:val="14"/>
                <w:szCs w:val="14"/>
              </w:rPr>
            </w:pPr>
          </w:p>
          <w:p w14:paraId="2E03D195" w14:textId="77777777" w:rsidR="00270DA2" w:rsidRPr="003A443E" w:rsidRDefault="00270DA2" w:rsidP="005309A4">
            <w:pPr>
              <w:tabs>
                <w:tab w:val="left" w:pos="304"/>
              </w:tabs>
              <w:spacing w:after="0"/>
              <w:jc w:val="both"/>
              <w:rPr>
                <w:rFonts w:ascii="Arial" w:hAnsi="Arial" w:cs="Arial"/>
                <w:color w:val="000000"/>
                <w:sz w:val="14"/>
                <w:szCs w:val="14"/>
              </w:rPr>
            </w:pPr>
          </w:p>
          <w:p w14:paraId="638C0516"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w:t>
            </w:r>
            <w:proofErr w:type="gramStart"/>
            <w:r w:rsidRPr="003A443E">
              <w:rPr>
                <w:rFonts w:ascii="Arial" w:hAnsi="Arial" w:cs="Arial"/>
                <w:bCs/>
                <w:color w:val="000000"/>
                <w:sz w:val="14"/>
                <w:szCs w:val="14"/>
              </w:rPr>
              <w:t xml:space="preserve">  </w:t>
            </w:r>
            <w:proofErr w:type="gramEnd"/>
            <w:r w:rsidRPr="003A443E">
              <w:rPr>
                <w:rFonts w:ascii="Arial" w:hAnsi="Arial" w:cs="Arial"/>
                <w:bCs/>
                <w:color w:val="000000"/>
                <w:sz w:val="14"/>
                <w:szCs w:val="14"/>
              </w:rPr>
              <w:t>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DAC1388" w14:textId="77777777" w:rsidR="00A23B3E" w:rsidRPr="003A443E" w:rsidRDefault="00A23B3E">
            <w:pPr>
              <w:spacing w:after="0"/>
              <w:rPr>
                <w:rFonts w:ascii="Arial" w:hAnsi="Arial" w:cs="Arial"/>
                <w:color w:val="000000"/>
                <w:sz w:val="14"/>
                <w:szCs w:val="14"/>
              </w:rPr>
            </w:pPr>
          </w:p>
          <w:p w14:paraId="1D760985"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xml:space="preserve">[ </w:t>
            </w:r>
            <w:proofErr w:type="gramEnd"/>
            <w:r w:rsidR="00A23B3E" w:rsidRPr="003A443E">
              <w:rPr>
                <w:rFonts w:ascii="Arial" w:hAnsi="Arial" w:cs="Arial"/>
                <w:color w:val="000000"/>
                <w:sz w:val="14"/>
                <w:szCs w:val="14"/>
              </w:rPr>
              <w:t>] Sì [ ] No</w:t>
            </w:r>
          </w:p>
          <w:p w14:paraId="5458073C" w14:textId="77777777" w:rsidR="00A46950" w:rsidRPr="003A443E" w:rsidRDefault="00A46950" w:rsidP="00CD3E4F">
            <w:pPr>
              <w:spacing w:before="0" w:after="0"/>
              <w:rPr>
                <w:rFonts w:ascii="Arial" w:hAnsi="Arial" w:cs="Arial"/>
                <w:color w:val="000000"/>
                <w:sz w:val="14"/>
                <w:szCs w:val="14"/>
              </w:rPr>
            </w:pPr>
          </w:p>
          <w:p w14:paraId="501A736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21CABBEB" w14:textId="77777777" w:rsidR="00A23B3E" w:rsidRPr="003A443E" w:rsidRDefault="00A23B3E">
            <w:pPr>
              <w:spacing w:after="0"/>
              <w:rPr>
                <w:rFonts w:ascii="Arial" w:hAnsi="Arial" w:cs="Arial"/>
                <w:color w:val="000000"/>
                <w:sz w:val="14"/>
                <w:szCs w:val="14"/>
              </w:rPr>
            </w:pPr>
          </w:p>
          <w:p w14:paraId="7997FD5C" w14:textId="77777777" w:rsidR="00CD3E4F" w:rsidRDefault="00CD3E4F">
            <w:pPr>
              <w:spacing w:after="0"/>
              <w:rPr>
                <w:rFonts w:ascii="Arial" w:hAnsi="Arial" w:cs="Arial"/>
                <w:color w:val="000000"/>
                <w:sz w:val="4"/>
                <w:szCs w:val="4"/>
              </w:rPr>
            </w:pPr>
          </w:p>
          <w:p w14:paraId="56DFAE34" w14:textId="77777777" w:rsidR="00CD3E4F" w:rsidRPr="00CD3E4F" w:rsidRDefault="00CD3E4F">
            <w:pPr>
              <w:spacing w:after="0"/>
              <w:rPr>
                <w:rFonts w:ascii="Arial" w:hAnsi="Arial" w:cs="Arial"/>
                <w:color w:val="000000"/>
                <w:sz w:val="4"/>
                <w:szCs w:val="4"/>
              </w:rPr>
            </w:pPr>
          </w:p>
          <w:p w14:paraId="5E2ADD6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2D7D84F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43623CC3" w14:textId="77777777" w:rsidR="00270DA2" w:rsidRPr="003A443E" w:rsidRDefault="00270DA2">
            <w:pPr>
              <w:spacing w:after="0"/>
              <w:rPr>
                <w:rFonts w:ascii="Arial" w:hAnsi="Arial" w:cs="Arial"/>
                <w:color w:val="000000"/>
                <w:sz w:val="14"/>
                <w:szCs w:val="14"/>
              </w:rPr>
            </w:pPr>
          </w:p>
          <w:p w14:paraId="2AC1E08E"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6AD067A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e, se disponibile elettronicamente, indicare: (indirizzo web, autorità o organismo di emanazione, riferimento preciso della documentazione):</w:t>
            </w:r>
          </w:p>
          <w:p w14:paraId="582530C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 xml:space="preserve">…..…][…….…][……..…][……..…]  </w:t>
            </w:r>
          </w:p>
          <w:p w14:paraId="25CC5A38" w14:textId="77777777" w:rsidR="00270DA2" w:rsidRPr="003A443E" w:rsidRDefault="00270DA2">
            <w:pPr>
              <w:spacing w:after="0"/>
              <w:rPr>
                <w:rFonts w:ascii="Arial" w:hAnsi="Arial" w:cs="Arial"/>
                <w:color w:val="000000"/>
                <w:sz w:val="14"/>
                <w:szCs w:val="14"/>
              </w:rPr>
            </w:pPr>
          </w:p>
          <w:p w14:paraId="2BADE4B8" w14:textId="77777777" w:rsidR="00270DA2" w:rsidRPr="003A443E" w:rsidRDefault="00270DA2">
            <w:pPr>
              <w:spacing w:after="0"/>
              <w:rPr>
                <w:rFonts w:ascii="Arial" w:hAnsi="Arial" w:cs="Arial"/>
                <w:color w:val="000000"/>
                <w:sz w:val="14"/>
                <w:szCs w:val="14"/>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w:t>
            </w:r>
          </w:p>
        </w:tc>
      </w:tr>
    </w:tbl>
    <w:p w14:paraId="41B48B81" w14:textId="77777777" w:rsidR="003E60D1" w:rsidRDefault="003E60D1" w:rsidP="00A46950">
      <w:pPr>
        <w:jc w:val="center"/>
        <w:rPr>
          <w:rFonts w:ascii="Arial" w:hAnsi="Arial" w:cs="Arial"/>
          <w:w w:val="0"/>
          <w:sz w:val="14"/>
          <w:szCs w:val="14"/>
        </w:rPr>
      </w:pPr>
    </w:p>
    <w:p w14:paraId="4658B57F"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FF9D5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37969D" w14:textId="77777777" w:rsidR="00A23B3E" w:rsidRPr="003A443E" w:rsidRDefault="00A23B3E">
            <w:pPr>
              <w:rPr>
                <w:color w:val="000000"/>
              </w:rPr>
            </w:pPr>
            <w:r w:rsidRPr="003A443E">
              <w:rPr>
                <w:rFonts w:ascii="Arial" w:hAnsi="Arial" w:cs="Arial"/>
                <w:b/>
                <w:color w:val="000000"/>
                <w:sz w:val="15"/>
                <w:szCs w:val="15"/>
              </w:rPr>
              <w:t xml:space="preserve">Pagamento </w:t>
            </w:r>
            <w:proofErr w:type="gramStart"/>
            <w:r w:rsidRPr="003A443E">
              <w:rPr>
                <w:rFonts w:ascii="Arial" w:hAnsi="Arial" w:cs="Arial"/>
                <w:b/>
                <w:color w:val="000000"/>
                <w:sz w:val="15"/>
                <w:szCs w:val="15"/>
              </w:rPr>
              <w:t xml:space="preserve">di </w:t>
            </w:r>
            <w:proofErr w:type="gramEnd"/>
            <w:r w:rsidRPr="003A443E">
              <w:rPr>
                <w:rFonts w:ascii="Arial" w:hAnsi="Arial" w:cs="Arial"/>
                <w:b/>
                <w:color w:val="000000"/>
                <w:sz w:val="15"/>
                <w:szCs w:val="15"/>
              </w:rPr>
              <w:t xml:space="preserve">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399D7D4" w14:textId="77777777" w:rsidR="00A23B3E" w:rsidRDefault="00A23B3E">
            <w:r>
              <w:rPr>
                <w:rFonts w:ascii="Arial" w:hAnsi="Arial" w:cs="Arial"/>
                <w:b/>
                <w:sz w:val="15"/>
                <w:szCs w:val="15"/>
              </w:rPr>
              <w:t>Risposta:</w:t>
            </w:r>
          </w:p>
        </w:tc>
      </w:tr>
      <w:tr w:rsidR="00A23B3E" w14:paraId="46932EC2"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5090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 xml:space="preserve">gli obblighi </w:t>
            </w:r>
            <w:proofErr w:type="gramStart"/>
            <w:r w:rsidRPr="003A443E">
              <w:rPr>
                <w:rFonts w:ascii="Arial" w:hAnsi="Arial" w:cs="Arial"/>
                <w:b/>
                <w:color w:val="000000"/>
                <w:sz w:val="15"/>
                <w:szCs w:val="15"/>
              </w:rPr>
              <w:t>relativi al</w:t>
            </w:r>
            <w:proofErr w:type="gramEnd"/>
            <w:r w:rsidRPr="003A443E">
              <w:rPr>
                <w:rFonts w:ascii="Arial" w:hAnsi="Arial" w:cs="Arial"/>
                <w:b/>
                <w:color w:val="000000"/>
                <w:sz w:val="15"/>
                <w:szCs w:val="15"/>
              </w:rPr>
              <w:t xml:space="preserve">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E822FD" w14:textId="77777777" w:rsidR="00A23B3E" w:rsidRDefault="00A23B3E">
            <w:proofErr w:type="gramStart"/>
            <w:r>
              <w:rPr>
                <w:rFonts w:ascii="Arial" w:hAnsi="Arial" w:cs="Arial"/>
                <w:sz w:val="15"/>
                <w:szCs w:val="15"/>
              </w:rPr>
              <w:t xml:space="preserve">[ </w:t>
            </w:r>
            <w:proofErr w:type="gramEnd"/>
            <w:r>
              <w:rPr>
                <w:rFonts w:ascii="Arial" w:hAnsi="Arial" w:cs="Arial"/>
                <w:sz w:val="15"/>
                <w:szCs w:val="15"/>
              </w:rPr>
              <w:t>] Sì [ ] No</w:t>
            </w:r>
          </w:p>
        </w:tc>
      </w:tr>
      <w:tr w:rsidR="00A23B3E" w14:paraId="6C0F55AC"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775A31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6FD8DCF"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w:t>
            </w: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Paese o Stato membro interessato</w:t>
            </w:r>
            <w:r w:rsidRPr="003A443E">
              <w:rPr>
                <w:rFonts w:ascii="Arial" w:hAnsi="Arial" w:cs="Arial"/>
                <w:color w:val="000000"/>
                <w:sz w:val="15"/>
                <w:szCs w:val="15"/>
              </w:rPr>
              <w:br/>
            </w:r>
          </w:p>
          <w:p w14:paraId="1835EE6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w:t>
            </w: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Di quale importo si tratta</w:t>
            </w:r>
            <w:r w:rsidRPr="003A443E">
              <w:rPr>
                <w:rFonts w:ascii="Arial" w:hAnsi="Arial" w:cs="Arial"/>
                <w:color w:val="000000"/>
                <w:sz w:val="15"/>
                <w:szCs w:val="15"/>
              </w:rPr>
              <w:br/>
            </w:r>
          </w:p>
          <w:p w14:paraId="6806D135"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w:t>
            </w: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Come è stata stabilita tale inottemperanza:</w:t>
            </w:r>
            <w:r w:rsidRPr="003A443E">
              <w:rPr>
                <w:rFonts w:ascii="Arial" w:hAnsi="Arial" w:cs="Arial"/>
                <w:color w:val="000000"/>
                <w:sz w:val="15"/>
                <w:szCs w:val="15"/>
              </w:rPr>
              <w:br/>
            </w:r>
          </w:p>
          <w:p w14:paraId="6894D38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1)</w:t>
            </w: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083530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91633B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3CA3E4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0C42B5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2)</w:t>
            </w: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0BFAAFC"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w:t>
            </w:r>
            <w:proofErr w:type="gramStart"/>
            <w:r w:rsidRPr="003A443E">
              <w:rPr>
                <w:rFonts w:ascii="Arial" w:hAnsi="Arial" w:cs="Arial"/>
                <w:color w:val="000000"/>
                <w:w w:val="0"/>
                <w:sz w:val="15"/>
                <w:szCs w:val="15"/>
              </w:rPr>
              <w:t xml:space="preserve">   </w:t>
            </w:r>
            <w:proofErr w:type="gramEnd"/>
            <w:r w:rsidRPr="003A443E">
              <w:rPr>
                <w:rFonts w:ascii="Arial" w:hAnsi="Arial" w:cs="Arial"/>
                <w:color w:val="000000"/>
                <w:w w:val="0"/>
                <w:sz w:val="15"/>
                <w:szCs w:val="15"/>
              </w:rPr>
              <w:t xml:space="preserve">L'operatore economico ha ottemperato od ottempererà ai suoi obblighi, pagando o impegnandosi in modo vincolante a pagare le imposte, le tasse o i contributi previdenziali dovuti, compresi eventuali interessi o multe, avendo effettuato il </w:t>
            </w:r>
            <w:r w:rsidRPr="003A443E">
              <w:rPr>
                <w:rFonts w:ascii="Arial" w:hAnsi="Arial" w:cs="Arial"/>
                <w:color w:val="000000"/>
                <w:w w:val="0"/>
                <w:sz w:val="15"/>
                <w:szCs w:val="15"/>
              </w:rPr>
              <w:lastRenderedPageBreak/>
              <w:t>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40F3B1E"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75BE93C" w14:textId="77777777" w:rsidR="00A23B3E" w:rsidRDefault="00A23B3E">
            <w:r>
              <w:rPr>
                <w:rFonts w:ascii="Arial" w:hAnsi="Arial" w:cs="Arial"/>
                <w:b/>
                <w:sz w:val="15"/>
                <w:szCs w:val="15"/>
              </w:rPr>
              <w:t>Contributi previdenziali</w:t>
            </w:r>
          </w:p>
        </w:tc>
      </w:tr>
      <w:tr w:rsidR="00A23B3E" w14:paraId="576DA33D"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3568E23"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A97A8DC" w14:textId="77777777" w:rsidR="00A23B3E" w:rsidRDefault="00A23B3E">
            <w:pPr>
              <w:rPr>
                <w:rFonts w:ascii="Arial" w:hAnsi="Arial" w:cs="Arial"/>
                <w:color w:val="000000"/>
                <w:sz w:val="15"/>
                <w:szCs w:val="15"/>
              </w:rPr>
            </w:pPr>
          </w:p>
          <w:p w14:paraId="3735D916" w14:textId="77777777" w:rsidR="00A23B3E" w:rsidRDefault="00A23B3E">
            <w:pPr>
              <w:rPr>
                <w:rFonts w:ascii="Arial" w:hAnsi="Arial" w:cs="Arial"/>
                <w:color w:val="000000"/>
                <w:sz w:val="15"/>
                <w:szCs w:val="15"/>
              </w:rPr>
            </w:pPr>
            <w:r>
              <w:rPr>
                <w:rFonts w:ascii="Arial" w:hAnsi="Arial" w:cs="Arial"/>
                <w:color w:val="000000"/>
                <w:sz w:val="15"/>
                <w:szCs w:val="15"/>
              </w:rPr>
              <w:t>a)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27D600AD" w14:textId="77777777" w:rsidR="00F351F0" w:rsidRDefault="00A23B3E">
            <w:pPr>
              <w:rPr>
                <w:rFonts w:ascii="Arial" w:hAnsi="Arial" w:cs="Arial"/>
                <w:color w:val="000000"/>
                <w:sz w:val="15"/>
                <w:szCs w:val="15"/>
              </w:rPr>
            </w:pPr>
            <w:r>
              <w:rPr>
                <w:rFonts w:ascii="Arial" w:hAnsi="Arial" w:cs="Arial"/>
                <w:color w:val="000000"/>
                <w:sz w:val="15"/>
                <w:szCs w:val="15"/>
              </w:rPr>
              <w:t>b)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14:paraId="57E4C4F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E65029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w:t>
            </w:r>
            <w:proofErr w:type="gramStart"/>
            <w:r>
              <w:rPr>
                <w:rFonts w:ascii="Arial" w:hAnsi="Arial" w:cs="Arial"/>
                <w:color w:val="000000"/>
                <w:sz w:val="15"/>
                <w:szCs w:val="15"/>
              </w:rPr>
              <w:t xml:space="preserve">     </w:t>
            </w:r>
            <w:proofErr w:type="gramEnd"/>
            <w:r>
              <w:rPr>
                <w:rFonts w:ascii="Arial" w:hAnsi="Arial" w:cs="Arial"/>
                <w:color w:val="000000"/>
                <w:sz w:val="15"/>
                <w:szCs w:val="15"/>
              </w:rPr>
              <w:t>[ ] Sì [ ] No</w:t>
            </w:r>
          </w:p>
          <w:p w14:paraId="0420F99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013688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39DBAA5" w14:textId="77777777" w:rsidR="00F351F0" w:rsidRDefault="00F351F0">
            <w:pPr>
              <w:pStyle w:val="Tiret0"/>
              <w:ind w:left="850" w:hanging="850"/>
              <w:rPr>
                <w:rFonts w:ascii="Arial" w:hAnsi="Arial" w:cs="Arial"/>
                <w:color w:val="000000"/>
                <w:sz w:val="15"/>
                <w:szCs w:val="15"/>
              </w:rPr>
            </w:pPr>
          </w:p>
          <w:p w14:paraId="550DF6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3C4D9F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1E9CFC4" w14:textId="77777777" w:rsidR="00A23B3E" w:rsidRDefault="00A23B3E">
            <w:r>
              <w:rPr>
                <w:rFonts w:ascii="Arial" w:hAnsi="Arial" w:cs="Arial"/>
                <w:b/>
                <w:color w:val="000000"/>
                <w:w w:val="0"/>
                <w:sz w:val="15"/>
                <w:szCs w:val="15"/>
              </w:rPr>
              <w:lastRenderedPageBreak/>
              <w:t>In caso affermativo</w:t>
            </w:r>
            <w:r>
              <w:rPr>
                <w:rFonts w:ascii="Arial" w:hAnsi="Arial" w:cs="Arial"/>
                <w:color w:val="000000"/>
                <w:w w:val="0"/>
                <w:sz w:val="15"/>
                <w:szCs w:val="15"/>
              </w:rPr>
              <w:t>, fornire informazioni dettagliate: [……</w:t>
            </w:r>
            <w:proofErr w:type="gramStart"/>
            <w:r>
              <w:rPr>
                <w:rFonts w:ascii="Arial" w:hAnsi="Arial" w:cs="Arial"/>
                <w:color w:val="000000"/>
                <w:w w:val="0"/>
                <w:sz w:val="15"/>
                <w:szCs w:val="15"/>
              </w:rPr>
              <w:t>]</w:t>
            </w:r>
            <w:proofErr w:type="gram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1D4442F" w14:textId="77777777" w:rsidR="00A23B3E" w:rsidRDefault="00A23B3E">
            <w:pPr>
              <w:rPr>
                <w:rFonts w:ascii="Arial" w:hAnsi="Arial" w:cs="Arial"/>
                <w:color w:val="000000"/>
                <w:sz w:val="15"/>
                <w:szCs w:val="15"/>
              </w:rPr>
            </w:pPr>
          </w:p>
          <w:p w14:paraId="47487879" w14:textId="77777777" w:rsidR="00A23B3E" w:rsidRDefault="00A23B3E">
            <w:pPr>
              <w:rPr>
                <w:rFonts w:ascii="Arial" w:hAnsi="Arial" w:cs="Arial"/>
                <w:color w:val="000000"/>
                <w:sz w:val="15"/>
                <w:szCs w:val="15"/>
              </w:rPr>
            </w:pPr>
            <w:r>
              <w:rPr>
                <w:rFonts w:ascii="Arial" w:hAnsi="Arial" w:cs="Arial"/>
                <w:color w:val="000000"/>
                <w:sz w:val="15"/>
                <w:szCs w:val="15"/>
              </w:rPr>
              <w:t>a)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424289AD" w14:textId="77777777" w:rsidR="00F351F0" w:rsidRDefault="00A23B3E">
            <w:pPr>
              <w:rPr>
                <w:rFonts w:ascii="Arial" w:hAnsi="Arial" w:cs="Arial"/>
                <w:color w:val="000000"/>
                <w:sz w:val="15"/>
                <w:szCs w:val="15"/>
              </w:rPr>
            </w:pPr>
            <w:r>
              <w:rPr>
                <w:rFonts w:ascii="Arial" w:hAnsi="Arial" w:cs="Arial"/>
                <w:color w:val="000000"/>
                <w:sz w:val="15"/>
                <w:szCs w:val="15"/>
              </w:rPr>
              <w:t>b)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0DA88E3D"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6656C3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w:t>
            </w:r>
            <w:proofErr w:type="gramStart"/>
            <w:r>
              <w:rPr>
                <w:rFonts w:ascii="Arial" w:hAnsi="Arial" w:cs="Arial"/>
                <w:color w:val="000000"/>
                <w:sz w:val="15"/>
                <w:szCs w:val="15"/>
              </w:rPr>
              <w:t xml:space="preserve">     </w:t>
            </w:r>
            <w:proofErr w:type="gramEnd"/>
            <w:r>
              <w:rPr>
                <w:rFonts w:ascii="Arial" w:hAnsi="Arial" w:cs="Arial"/>
                <w:color w:val="000000"/>
                <w:sz w:val="15"/>
                <w:szCs w:val="15"/>
              </w:rPr>
              <w:t>[ ] Sì [ ] No</w:t>
            </w:r>
          </w:p>
          <w:p w14:paraId="4BF53A5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9CC1CE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67EC3EE" w14:textId="77777777" w:rsidR="00F351F0" w:rsidRDefault="00F351F0">
            <w:pPr>
              <w:pStyle w:val="Tiret0"/>
              <w:ind w:left="850" w:hanging="850"/>
              <w:rPr>
                <w:rFonts w:ascii="Arial" w:hAnsi="Arial" w:cs="Arial"/>
                <w:color w:val="000000"/>
                <w:sz w:val="15"/>
                <w:szCs w:val="15"/>
              </w:rPr>
            </w:pPr>
          </w:p>
          <w:p w14:paraId="082F69C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DF931B0"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BF3EA3A" w14:textId="77777777" w:rsidR="00A23B3E" w:rsidRDefault="00A23B3E">
            <w:r>
              <w:rPr>
                <w:rFonts w:ascii="Arial" w:hAnsi="Arial" w:cs="Arial"/>
                <w:b/>
                <w:color w:val="000000"/>
                <w:w w:val="0"/>
                <w:sz w:val="15"/>
                <w:szCs w:val="15"/>
              </w:rPr>
              <w:lastRenderedPageBreak/>
              <w:t>In caso affermativo</w:t>
            </w:r>
            <w:r>
              <w:rPr>
                <w:rFonts w:ascii="Arial" w:hAnsi="Arial" w:cs="Arial"/>
                <w:color w:val="000000"/>
                <w:w w:val="0"/>
                <w:sz w:val="15"/>
                <w:szCs w:val="15"/>
              </w:rPr>
              <w:t>, fornire informazioni dettagliate: [……</w:t>
            </w:r>
            <w:proofErr w:type="gramStart"/>
            <w:r>
              <w:rPr>
                <w:rFonts w:ascii="Arial" w:hAnsi="Arial" w:cs="Arial"/>
                <w:color w:val="000000"/>
                <w:w w:val="0"/>
                <w:sz w:val="15"/>
                <w:szCs w:val="15"/>
              </w:rPr>
              <w:t>]</w:t>
            </w:r>
            <w:proofErr w:type="gramEnd"/>
          </w:p>
        </w:tc>
      </w:tr>
      <w:tr w:rsidR="00A23B3E" w14:paraId="389D1C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C31DB" w14:textId="77777777" w:rsidR="00A23B3E" w:rsidRDefault="00A23B3E">
            <w:r>
              <w:rPr>
                <w:rFonts w:ascii="Arial" w:hAnsi="Arial" w:cs="Arial"/>
                <w:sz w:val="15"/>
                <w:szCs w:val="15"/>
              </w:rPr>
              <w:lastRenderedPageBreak/>
              <w:t xml:space="preserve">Se la documentazione pertinente relativa al pagamento </w:t>
            </w:r>
            <w:proofErr w:type="gramStart"/>
            <w:r>
              <w:rPr>
                <w:rFonts w:ascii="Arial" w:hAnsi="Arial" w:cs="Arial"/>
                <w:sz w:val="15"/>
                <w:szCs w:val="15"/>
              </w:rPr>
              <w:t xml:space="preserve">di </w:t>
            </w:r>
            <w:proofErr w:type="gramEnd"/>
            <w:r>
              <w:rPr>
                <w:rFonts w:ascii="Arial" w:hAnsi="Arial" w:cs="Arial"/>
                <w:sz w:val="15"/>
                <w:szCs w:val="15"/>
              </w:rPr>
              <w:t>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B1581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proofErr w:type="gramStart"/>
            <w:r w:rsidR="00A23B3E">
              <w:rPr>
                <w:rFonts w:ascii="Arial" w:hAnsi="Arial" w:cs="Arial"/>
                <w:sz w:val="15"/>
                <w:szCs w:val="15"/>
              </w:rPr>
              <w:t>(</w:t>
            </w:r>
            <w:proofErr w:type="gramEnd"/>
            <w:r w:rsidR="00A23B3E">
              <w:rPr>
                <w:rStyle w:val="Rimandonotaapidipagina"/>
                <w:rFonts w:ascii="Arial" w:hAnsi="Arial" w:cs="Arial"/>
                <w:sz w:val="15"/>
                <w:szCs w:val="15"/>
              </w:rPr>
              <w:footnoteReference w:id="21"/>
            </w:r>
            <w:proofErr w:type="gramStart"/>
            <w:r w:rsidR="00A23B3E">
              <w:rPr>
                <w:rFonts w:ascii="Arial" w:hAnsi="Arial" w:cs="Arial"/>
                <w:sz w:val="15"/>
                <w:szCs w:val="15"/>
              </w:rPr>
              <w:t>):</w:t>
            </w:r>
            <w:proofErr w:type="gramEnd"/>
            <w:r w:rsidR="00A23B3E">
              <w:rPr>
                <w:rFonts w:ascii="Arial" w:hAnsi="Arial" w:cs="Arial"/>
                <w:sz w:val="15"/>
                <w:szCs w:val="15"/>
              </w:rPr>
              <w:t xml:space="preserve"> </w:t>
            </w:r>
          </w:p>
          <w:p w14:paraId="768DCA77" w14:textId="77777777" w:rsidR="00A23B3E" w:rsidRDefault="00A23B3E">
            <w:proofErr w:type="gramStart"/>
            <w:r>
              <w:rPr>
                <w:rFonts w:ascii="Arial" w:hAnsi="Arial" w:cs="Arial"/>
                <w:sz w:val="15"/>
                <w:szCs w:val="15"/>
              </w:rPr>
              <w:t>[…</w:t>
            </w:r>
            <w:proofErr w:type="gramEnd"/>
            <w:r>
              <w:rPr>
                <w:rFonts w:ascii="Arial" w:hAnsi="Arial" w:cs="Arial"/>
                <w:sz w:val="15"/>
                <w:szCs w:val="15"/>
              </w:rPr>
              <w:t>…………][……………][…………..…]</w:t>
            </w:r>
          </w:p>
        </w:tc>
      </w:tr>
    </w:tbl>
    <w:p w14:paraId="7E4B3E59"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di interessi o illeciti professionali </w:t>
      </w:r>
      <w:proofErr w:type="gramStart"/>
      <w:r>
        <w:rPr>
          <w:rFonts w:ascii="Arial" w:hAnsi="Arial" w:cs="Arial"/>
          <w:b w:val="0"/>
          <w:caps/>
          <w:sz w:val="15"/>
          <w:szCs w:val="15"/>
        </w:rPr>
        <w:t>(</w:t>
      </w:r>
      <w:proofErr w:type="gramEnd"/>
      <w:r>
        <w:rPr>
          <w:rStyle w:val="Rimandonotaapidipagina"/>
          <w:rFonts w:ascii="Arial" w:hAnsi="Arial" w:cs="Arial"/>
          <w:b w:val="0"/>
          <w:caps/>
          <w:sz w:val="15"/>
          <w:szCs w:val="15"/>
        </w:rPr>
        <w:footnoteReference w:id="22"/>
      </w:r>
      <w:r>
        <w:rPr>
          <w:rFonts w:ascii="Arial" w:hAnsi="Arial" w:cs="Arial"/>
          <w:b w:val="0"/>
          <w:caps/>
          <w:sz w:val="15"/>
          <w:szCs w:val="15"/>
        </w:rPr>
        <w:t>)</w:t>
      </w:r>
    </w:p>
    <w:p w14:paraId="27A3CBA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w:t>
      </w:r>
      <w:proofErr w:type="gramStart"/>
      <w:r>
        <w:rPr>
          <w:rFonts w:ascii="Arial" w:hAnsi="Arial" w:cs="Arial"/>
          <w:b/>
          <w:w w:val="0"/>
          <w:sz w:val="15"/>
          <w:szCs w:val="15"/>
        </w:rPr>
        <w:t>seguito</w:t>
      </w:r>
      <w:proofErr w:type="gramEnd"/>
      <w:r>
        <w:rPr>
          <w:rFonts w:ascii="Arial" w:hAnsi="Arial" w:cs="Arial"/>
          <w:b/>
          <w:w w:val="0"/>
          <w:sz w:val="15"/>
          <w:szCs w:val="15"/>
        </w:rPr>
        <w:t xml:space="preserve">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810E8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C982B0" w14:textId="77777777" w:rsidR="00A23B3E" w:rsidRDefault="00A23B3E">
            <w:r>
              <w:rPr>
                <w:rFonts w:ascii="Arial" w:hAnsi="Arial" w:cs="Arial"/>
                <w:b/>
                <w:sz w:val="15"/>
                <w:szCs w:val="15"/>
              </w:rPr>
              <w:t xml:space="preserve">Informazioni su eventuali situazioni </w:t>
            </w:r>
            <w:proofErr w:type="gramStart"/>
            <w:r>
              <w:rPr>
                <w:rFonts w:ascii="Arial" w:hAnsi="Arial" w:cs="Arial"/>
                <w:b/>
                <w:sz w:val="15"/>
                <w:szCs w:val="15"/>
              </w:rPr>
              <w:t xml:space="preserve">di </w:t>
            </w:r>
            <w:proofErr w:type="gramEnd"/>
            <w:r>
              <w:rPr>
                <w:rFonts w:ascii="Arial" w:hAnsi="Arial" w:cs="Arial"/>
                <w:b/>
                <w:sz w:val="15"/>
                <w:szCs w:val="15"/>
              </w:rPr>
              <w:t>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A787C8" w14:textId="77777777" w:rsidR="00A23B3E" w:rsidRDefault="00A23B3E">
            <w:r>
              <w:rPr>
                <w:rFonts w:ascii="Arial" w:hAnsi="Arial" w:cs="Arial"/>
                <w:b/>
                <w:sz w:val="15"/>
                <w:szCs w:val="15"/>
              </w:rPr>
              <w:t>Risposta:</w:t>
            </w:r>
          </w:p>
        </w:tc>
      </w:tr>
      <w:tr w:rsidR="00A23B3E" w14:paraId="2272F9C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B1CFED"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proofErr w:type="gramStart"/>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3"/>
            </w: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F829C9F" w14:textId="77777777" w:rsidR="00A23B3E" w:rsidRPr="003A443E" w:rsidRDefault="00A23B3E">
            <w:pPr>
              <w:spacing w:before="0" w:after="0"/>
              <w:rPr>
                <w:rFonts w:ascii="Arial" w:hAnsi="Arial" w:cs="Arial"/>
                <w:color w:val="000000"/>
                <w:sz w:val="15"/>
                <w:szCs w:val="15"/>
              </w:rPr>
            </w:pPr>
          </w:p>
          <w:p w14:paraId="50BF84A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w:t>
            </w:r>
            <w:proofErr w:type="gramStart"/>
            <w:r w:rsidRPr="003A443E">
              <w:rPr>
                <w:rFonts w:ascii="Arial" w:hAnsi="Arial" w:cs="Arial"/>
                <w:color w:val="000000"/>
                <w:sz w:val="14"/>
                <w:szCs w:val="14"/>
              </w:rPr>
              <w:t>autodisciplina</w:t>
            </w:r>
            <w:proofErr w:type="gramEnd"/>
            <w:r w:rsidRPr="003A443E">
              <w:rPr>
                <w:rFonts w:ascii="Arial" w:hAnsi="Arial" w:cs="Arial"/>
                <w:color w:val="000000"/>
                <w:sz w:val="14"/>
                <w:szCs w:val="14"/>
              </w:rPr>
              <w:t xml:space="preserve"> </w:t>
            </w:r>
          </w:p>
          <w:p w14:paraId="5E521067"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D4C2FAA" w14:textId="77777777" w:rsidR="00A23B3E" w:rsidRPr="003A443E" w:rsidRDefault="00A23B3E">
            <w:pPr>
              <w:spacing w:before="0" w:after="0"/>
              <w:rPr>
                <w:rFonts w:ascii="Arial" w:hAnsi="Arial" w:cs="Arial"/>
                <w:color w:val="000000"/>
                <w:sz w:val="14"/>
                <w:szCs w:val="14"/>
              </w:rPr>
            </w:pPr>
          </w:p>
          <w:p w14:paraId="3ECD43FB"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3B5C900" w14:textId="77777777" w:rsidR="00A23B3E" w:rsidRPr="003A443E" w:rsidRDefault="00A23B3E">
            <w:pPr>
              <w:spacing w:before="0" w:after="0"/>
              <w:rPr>
                <w:rFonts w:ascii="Arial" w:hAnsi="Arial" w:cs="Arial"/>
                <w:color w:val="000000"/>
                <w:sz w:val="14"/>
                <w:szCs w:val="14"/>
              </w:rPr>
            </w:pPr>
          </w:p>
          <w:p w14:paraId="4FECF68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0BA06E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BA7F42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è impegnato formalmente a risarcire il danno?</w:t>
            </w:r>
          </w:p>
          <w:p w14:paraId="454D8DE0" w14:textId="77777777" w:rsidR="00A23B3E" w:rsidRPr="003A443E" w:rsidRDefault="00A23B3E">
            <w:pPr>
              <w:spacing w:before="0" w:after="0"/>
              <w:rPr>
                <w:rFonts w:ascii="Arial" w:hAnsi="Arial" w:cs="Arial"/>
                <w:color w:val="000000"/>
                <w:sz w:val="14"/>
                <w:szCs w:val="14"/>
              </w:rPr>
            </w:pPr>
          </w:p>
          <w:p w14:paraId="4B4895D4"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r>
            <w:proofErr w:type="gramStart"/>
            <w:r w:rsidRPr="003A443E">
              <w:rPr>
                <w:rFonts w:ascii="Arial" w:hAnsi="Arial" w:cs="Arial"/>
                <w:color w:val="000000"/>
                <w:sz w:val="14"/>
                <w:szCs w:val="14"/>
              </w:rPr>
              <w:t>l</w:t>
            </w:r>
            <w:proofErr w:type="gramEnd"/>
            <w:r w:rsidRPr="003A443E">
              <w:rPr>
                <w:rFonts w:ascii="Arial" w:hAnsi="Arial" w:cs="Arial"/>
                <w:color w:val="000000"/>
                <w:sz w:val="14"/>
                <w:szCs w:val="14"/>
              </w:rPr>
              <w:t>’operatore economico ha adottato misure di carattere tecnico o organizzativo e relativi al personale idonei a prevenire ulteriori illeciti o reati ?</w:t>
            </w:r>
          </w:p>
          <w:p w14:paraId="3AA8BC7C" w14:textId="77777777" w:rsidR="00A23B3E" w:rsidRPr="003A443E" w:rsidRDefault="00A23B3E">
            <w:pPr>
              <w:spacing w:before="0" w:after="0"/>
              <w:rPr>
                <w:rFonts w:ascii="Arial" w:hAnsi="Arial" w:cs="Arial"/>
                <w:color w:val="000000"/>
                <w:sz w:val="14"/>
                <w:szCs w:val="14"/>
              </w:rPr>
            </w:pPr>
          </w:p>
          <w:p w14:paraId="7653AC0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FC41BF" w14:textId="77777777" w:rsidR="00A23B3E" w:rsidRPr="003A443E" w:rsidRDefault="00A23B3E">
            <w:pPr>
              <w:rPr>
                <w:color w:val="000000"/>
              </w:rPr>
            </w:pP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 Sì [ ] No</w:t>
            </w:r>
          </w:p>
        </w:tc>
      </w:tr>
      <w:tr w:rsidR="00A23B3E" w14:paraId="74D6F08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FE431E4"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ABAF6" w14:textId="77777777" w:rsidR="00A23B3E" w:rsidRPr="003A443E" w:rsidRDefault="00A23B3E">
            <w:pPr>
              <w:rPr>
                <w:rFonts w:ascii="Arial" w:hAnsi="Arial" w:cs="Arial"/>
                <w:color w:val="000000"/>
                <w:sz w:val="15"/>
                <w:szCs w:val="15"/>
              </w:rPr>
            </w:pPr>
          </w:p>
          <w:p w14:paraId="13C365FB" w14:textId="77777777" w:rsidR="00A23B3E" w:rsidRPr="003A443E" w:rsidRDefault="00A23B3E">
            <w:pPr>
              <w:rPr>
                <w:rFonts w:ascii="Arial" w:hAnsi="Arial" w:cs="Arial"/>
                <w:color w:val="000000"/>
                <w:sz w:val="15"/>
                <w:szCs w:val="15"/>
              </w:rPr>
            </w:pPr>
          </w:p>
          <w:p w14:paraId="4A2C1644" w14:textId="77777777" w:rsidR="00A23B3E" w:rsidRPr="003A443E" w:rsidRDefault="00A23B3E">
            <w:pPr>
              <w:rPr>
                <w:rFonts w:ascii="Arial" w:hAnsi="Arial" w:cs="Arial"/>
                <w:color w:val="000000"/>
                <w:sz w:val="15"/>
                <w:szCs w:val="15"/>
              </w:rPr>
            </w:pPr>
          </w:p>
          <w:p w14:paraId="185EFE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F565F80"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 Sì [ ] No</w:t>
            </w:r>
            <w:r w:rsidRPr="003A443E">
              <w:rPr>
                <w:rFonts w:ascii="Arial" w:hAnsi="Arial" w:cs="Arial"/>
                <w:color w:val="000000"/>
                <w:sz w:val="15"/>
                <w:szCs w:val="15"/>
              </w:rPr>
              <w:br/>
            </w:r>
          </w:p>
          <w:p w14:paraId="7F9A73A8" w14:textId="77777777" w:rsidR="00A23B3E" w:rsidRPr="003A443E" w:rsidRDefault="00A23B3E">
            <w:pPr>
              <w:rPr>
                <w:rFonts w:ascii="Arial" w:hAnsi="Arial" w:cs="Arial"/>
                <w:color w:val="000000"/>
                <w:sz w:val="15"/>
                <w:szCs w:val="15"/>
              </w:rPr>
            </w:pPr>
          </w:p>
          <w:p w14:paraId="63540324" w14:textId="77777777" w:rsidR="00A23B3E" w:rsidRPr="003A443E" w:rsidRDefault="00A23B3E">
            <w:pPr>
              <w:rPr>
                <w:rFonts w:ascii="Arial" w:hAnsi="Arial" w:cs="Arial"/>
                <w:color w:val="000000"/>
                <w:sz w:val="14"/>
                <w:szCs w:val="14"/>
              </w:rPr>
            </w:pPr>
          </w:p>
          <w:p w14:paraId="290979E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6B95ABF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67F30CE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7242E29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e, se disponibile elettronicamente, indicare: (indirizzo web, autorità o organismo di emanazione, riferimento preciso della documentazione):</w:t>
            </w:r>
          </w:p>
          <w:p w14:paraId="0AFBB18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 xml:space="preserve">…..…][…….…][……..…][……..…]  </w:t>
            </w:r>
          </w:p>
        </w:tc>
      </w:tr>
      <w:tr w:rsidR="00A23B3E" w14:paraId="3E95C8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6F689"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w:t>
            </w:r>
            <w:proofErr w:type="gramStart"/>
            <w:r w:rsidR="00DE4996" w:rsidRPr="00023AC1">
              <w:rPr>
                <w:rFonts w:ascii="Arial" w:hAnsi="Arial" w:cs="Arial"/>
                <w:color w:val="000000"/>
                <w:sz w:val="14"/>
                <w:szCs w:val="14"/>
              </w:rPr>
              <w:t>80</w:t>
            </w:r>
            <w:proofErr w:type="gramEnd"/>
            <w:r w:rsidR="00DE4996" w:rsidRPr="00023AC1">
              <w:rPr>
                <w:rFonts w:ascii="Arial" w:hAnsi="Arial" w:cs="Arial"/>
                <w:color w:val="000000"/>
                <w:sz w:val="14"/>
                <w:szCs w:val="14"/>
              </w:rPr>
              <w:t xml:space="preserve">,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5BCD14A"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67B5F6E5"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ACDA880" w14:textId="77777777" w:rsidR="00A23B3E" w:rsidRPr="003A443E" w:rsidRDefault="00A23B3E">
            <w:pPr>
              <w:pStyle w:val="NormalLeft"/>
              <w:spacing w:before="0" w:after="0"/>
              <w:jc w:val="both"/>
              <w:rPr>
                <w:rFonts w:ascii="Arial" w:hAnsi="Arial" w:cs="Arial"/>
                <w:b/>
                <w:color w:val="000000"/>
                <w:sz w:val="14"/>
                <w:szCs w:val="14"/>
              </w:rPr>
            </w:pPr>
          </w:p>
          <w:p w14:paraId="4EC6134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FDDC63C" w14:textId="77777777"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xml:space="preserve"> ?</w:t>
            </w:r>
            <w:proofErr w:type="gramEnd"/>
          </w:p>
          <w:p w14:paraId="1A0ABDEC" w14:textId="77777777" w:rsidR="00AA2252" w:rsidRDefault="00AA2252" w:rsidP="00F351F0">
            <w:pPr>
              <w:pStyle w:val="NormalLeft"/>
              <w:spacing w:before="0" w:after="0"/>
              <w:ind w:left="162"/>
              <w:jc w:val="both"/>
              <w:rPr>
                <w:b/>
                <w:color w:val="000000"/>
                <w:sz w:val="16"/>
                <w:szCs w:val="16"/>
              </w:rPr>
            </w:pPr>
          </w:p>
          <w:p w14:paraId="2924BD35" w14:textId="77777777" w:rsidR="00AA2252" w:rsidRDefault="00AA2252" w:rsidP="00F351F0">
            <w:pPr>
              <w:pStyle w:val="NormalLeft"/>
              <w:spacing w:before="0" w:after="0"/>
              <w:ind w:left="162"/>
              <w:jc w:val="both"/>
              <w:rPr>
                <w:b/>
                <w:color w:val="000000"/>
                <w:sz w:val="16"/>
                <w:szCs w:val="16"/>
              </w:rPr>
            </w:pPr>
          </w:p>
          <w:p w14:paraId="017B761F"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lastRenderedPageBreak/>
              <w:t>la</w:t>
            </w:r>
            <w:proofErr w:type="gramEnd"/>
            <w:r w:rsidRPr="00AA2252">
              <w:rPr>
                <w:rFonts w:ascii="Arial" w:hAnsi="Arial" w:cs="Arial"/>
                <w:color w:val="000000"/>
                <w:sz w:val="14"/>
                <w:szCs w:val="14"/>
              </w:rPr>
              <w:t xml:space="preserve"> partecipazione alla procedura di affidamento è stata subordinata ai sensi dell’art. 110, comma </w:t>
            </w:r>
            <w:proofErr w:type="gramStart"/>
            <w:r w:rsidRPr="00AA2252">
              <w:rPr>
                <w:rFonts w:ascii="Arial" w:hAnsi="Arial" w:cs="Arial"/>
                <w:color w:val="000000"/>
                <w:sz w:val="14"/>
                <w:szCs w:val="14"/>
              </w:rPr>
              <w:t>5</w:t>
            </w:r>
            <w:proofErr w:type="gramEnd"/>
            <w:r w:rsidRPr="00AA2252">
              <w:rPr>
                <w:rFonts w:ascii="Arial" w:hAnsi="Arial" w:cs="Arial"/>
                <w:color w:val="000000"/>
                <w:sz w:val="14"/>
                <w:szCs w:val="14"/>
              </w:rPr>
              <w:t>, all’avvalimento di altro operatore economico?</w:t>
            </w:r>
          </w:p>
          <w:p w14:paraId="786F2AE5" w14:textId="77777777" w:rsidR="00AA2252" w:rsidRDefault="00AA2252" w:rsidP="00F351F0">
            <w:pPr>
              <w:pStyle w:val="NormalLeft"/>
              <w:spacing w:before="0" w:after="0"/>
              <w:ind w:left="162"/>
              <w:jc w:val="both"/>
              <w:rPr>
                <w:color w:val="000000"/>
              </w:rPr>
            </w:pPr>
          </w:p>
          <w:p w14:paraId="5BCD96C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91DC114" w14:textId="77777777" w:rsidR="005E2955" w:rsidRDefault="005E2955" w:rsidP="00F62F53">
            <w:pPr>
              <w:pStyle w:val="NormalLeft"/>
              <w:spacing w:before="0" w:after="0"/>
              <w:ind w:left="162"/>
              <w:jc w:val="both"/>
              <w:rPr>
                <w:rFonts w:ascii="Arial" w:hAnsi="Arial" w:cs="Arial"/>
                <w:color w:val="000000"/>
                <w:sz w:val="14"/>
                <w:szCs w:val="14"/>
              </w:rPr>
            </w:pPr>
          </w:p>
          <w:p w14:paraId="05852158"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F5CD0DC"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6C561FD"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D4CE71F" w14:textId="77777777" w:rsidR="00A23B3E" w:rsidRPr="003A443E" w:rsidRDefault="00A23B3E">
            <w:pPr>
              <w:pStyle w:val="NormalLeft"/>
              <w:spacing w:before="0" w:after="0"/>
              <w:jc w:val="both"/>
              <w:rPr>
                <w:rFonts w:ascii="Arial" w:hAnsi="Arial" w:cs="Arial"/>
                <w:color w:val="000000"/>
                <w:sz w:val="14"/>
                <w:szCs w:val="14"/>
              </w:rPr>
            </w:pPr>
          </w:p>
          <w:p w14:paraId="6A4B83A6"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proofErr w:type="gramStart"/>
            <w:r w:rsidR="005E2955">
              <w:rPr>
                <w:rFonts w:ascii="Arial" w:hAnsi="Arial" w:cs="Arial"/>
                <w:b/>
                <w:color w:val="000000"/>
                <w:sz w:val="14"/>
                <w:szCs w:val="14"/>
              </w:rPr>
              <w:t>)</w:t>
            </w:r>
            <w:proofErr w:type="gramEnd"/>
            <w:r w:rsidRPr="003A443E">
              <w:rPr>
                <w:rFonts w:ascii="Arial" w:hAnsi="Arial" w:cs="Arial"/>
                <w:b/>
                <w:color w:val="000000"/>
                <w:sz w:val="14"/>
                <w:szCs w:val="14"/>
              </w:rPr>
              <w:t>:</w:t>
            </w:r>
          </w:p>
          <w:p w14:paraId="6E066D0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7911A02" w14:textId="77777777" w:rsidR="00A23B3E" w:rsidRDefault="00A23B3E">
            <w:pPr>
              <w:pStyle w:val="NormalLeft"/>
              <w:spacing w:before="0" w:after="0"/>
              <w:jc w:val="both"/>
              <w:rPr>
                <w:rFonts w:ascii="Arial" w:hAnsi="Arial" w:cs="Arial"/>
                <w:strike/>
                <w:color w:val="000000"/>
                <w:sz w:val="15"/>
                <w:szCs w:val="15"/>
              </w:rPr>
            </w:pPr>
          </w:p>
          <w:p w14:paraId="649F7366"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w:t>
            </w:r>
            <w:proofErr w:type="gramStart"/>
            <w:r w:rsidRPr="00AA2252">
              <w:rPr>
                <w:rFonts w:ascii="Arial" w:hAnsi="Arial" w:cs="Arial"/>
                <w:color w:val="000000"/>
                <w:sz w:val="14"/>
                <w:szCs w:val="14"/>
              </w:rPr>
              <w:t>5</w:t>
            </w:r>
            <w:proofErr w:type="gramEnd"/>
            <w:r w:rsidRPr="00AA2252">
              <w:rPr>
                <w:rFonts w:ascii="Arial" w:hAnsi="Arial" w:cs="Arial"/>
                <w:color w:val="000000"/>
                <w:sz w:val="14"/>
                <w:szCs w:val="14"/>
              </w:rPr>
              <w:t>, all’avvalimento di altro operatore economico?</w:t>
            </w:r>
          </w:p>
          <w:p w14:paraId="541B047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839F4" w14:textId="77777777" w:rsidR="00A23B3E" w:rsidRPr="003A443E" w:rsidRDefault="00A23B3E">
            <w:pPr>
              <w:spacing w:before="0" w:after="0"/>
              <w:rPr>
                <w:rFonts w:ascii="Arial" w:hAnsi="Arial" w:cs="Arial"/>
                <w:color w:val="000000"/>
                <w:sz w:val="14"/>
                <w:szCs w:val="14"/>
              </w:rPr>
            </w:pPr>
          </w:p>
          <w:p w14:paraId="242419DD" w14:textId="77777777" w:rsidR="00A23B3E" w:rsidRPr="003A443E" w:rsidRDefault="00A23B3E">
            <w:pPr>
              <w:spacing w:before="0" w:after="0"/>
              <w:rPr>
                <w:rFonts w:ascii="Arial" w:hAnsi="Arial" w:cs="Arial"/>
                <w:color w:val="000000"/>
                <w:sz w:val="14"/>
                <w:szCs w:val="14"/>
              </w:rPr>
            </w:pPr>
          </w:p>
          <w:p w14:paraId="1800ED0F" w14:textId="77777777" w:rsidR="00A23B3E" w:rsidRPr="003A443E" w:rsidRDefault="00A23B3E">
            <w:pPr>
              <w:spacing w:before="0" w:after="0"/>
              <w:rPr>
                <w:rFonts w:ascii="Arial" w:hAnsi="Arial" w:cs="Arial"/>
                <w:color w:val="000000"/>
                <w:sz w:val="14"/>
                <w:szCs w:val="14"/>
              </w:rPr>
            </w:pPr>
          </w:p>
          <w:p w14:paraId="76930DA5" w14:textId="77777777" w:rsidR="00A23B3E" w:rsidRDefault="00A23B3E">
            <w:pPr>
              <w:spacing w:before="0" w:after="0"/>
              <w:rPr>
                <w:rFonts w:ascii="Arial" w:hAnsi="Arial" w:cs="Arial"/>
                <w:color w:val="000000"/>
                <w:sz w:val="14"/>
                <w:szCs w:val="14"/>
              </w:rPr>
            </w:pPr>
          </w:p>
          <w:p w14:paraId="027F71CD" w14:textId="77777777" w:rsidR="00F9449A" w:rsidRPr="003A443E" w:rsidRDefault="00F9449A">
            <w:pPr>
              <w:spacing w:before="0" w:after="0"/>
              <w:rPr>
                <w:rFonts w:ascii="Arial" w:hAnsi="Arial" w:cs="Arial"/>
                <w:color w:val="000000"/>
                <w:sz w:val="14"/>
                <w:szCs w:val="14"/>
              </w:rPr>
            </w:pPr>
          </w:p>
          <w:p w14:paraId="6E3D6683"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r w:rsidRPr="003A443E">
              <w:rPr>
                <w:rFonts w:ascii="Arial" w:hAnsi="Arial" w:cs="Arial"/>
                <w:color w:val="000000"/>
                <w:sz w:val="14"/>
                <w:szCs w:val="14"/>
              </w:rPr>
              <w:br/>
            </w:r>
          </w:p>
          <w:p w14:paraId="4492B3C4" w14:textId="77777777" w:rsidR="00A23B3E" w:rsidRPr="003A443E" w:rsidRDefault="00A23B3E">
            <w:pPr>
              <w:spacing w:before="0" w:after="0"/>
              <w:rPr>
                <w:rFonts w:ascii="Arial" w:hAnsi="Arial" w:cs="Arial"/>
                <w:color w:val="000000"/>
                <w:sz w:val="14"/>
                <w:szCs w:val="14"/>
              </w:rPr>
            </w:pPr>
          </w:p>
          <w:p w14:paraId="4B0740A4"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7047B6A1" w14:textId="77777777" w:rsidR="00F9449A" w:rsidRDefault="00F9449A">
            <w:pPr>
              <w:spacing w:before="0" w:after="0"/>
              <w:rPr>
                <w:rFonts w:ascii="Arial" w:hAnsi="Arial" w:cs="Arial"/>
                <w:color w:val="000000"/>
                <w:sz w:val="14"/>
                <w:szCs w:val="14"/>
              </w:rPr>
            </w:pPr>
          </w:p>
          <w:p w14:paraId="0A3643A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provvediment</w:t>
            </w:r>
            <w:r w:rsidR="00F9449A">
              <w:rPr>
                <w:rFonts w:ascii="Arial" w:hAnsi="Arial" w:cs="Arial"/>
                <w:color w:val="000000"/>
                <w:sz w:val="14"/>
                <w:szCs w:val="14"/>
              </w:rPr>
              <w:t>i</w:t>
            </w:r>
            <w:proofErr w:type="gramEnd"/>
            <w:r w:rsidRPr="003A443E">
              <w:rPr>
                <w:rFonts w:ascii="Arial" w:hAnsi="Arial" w:cs="Arial"/>
                <w:color w:val="000000"/>
                <w:sz w:val="14"/>
                <w:szCs w:val="14"/>
              </w:rPr>
              <w:t xml:space="preserve"> </w:t>
            </w:r>
          </w:p>
          <w:p w14:paraId="5ECD9583" w14:textId="77777777" w:rsidR="00A23B3E" w:rsidRPr="003A443E" w:rsidRDefault="00A23B3E">
            <w:pPr>
              <w:spacing w:before="0" w:after="0"/>
              <w:rPr>
                <w:rFonts w:ascii="Arial" w:hAnsi="Arial" w:cs="Arial"/>
                <w:color w:val="000000"/>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FED9F81" w14:textId="77777777" w:rsidR="00A23B3E" w:rsidRDefault="00A23B3E">
            <w:pPr>
              <w:spacing w:before="0" w:after="0"/>
              <w:rPr>
                <w:rFonts w:ascii="Arial" w:hAnsi="Arial" w:cs="Arial"/>
                <w:color w:val="000000"/>
              </w:rPr>
            </w:pPr>
          </w:p>
          <w:p w14:paraId="2A0CD455" w14:textId="77777777" w:rsidR="00AA2252" w:rsidRDefault="00AA2252">
            <w:pPr>
              <w:spacing w:before="0" w:after="0"/>
              <w:rPr>
                <w:rFonts w:ascii="Arial" w:hAnsi="Arial" w:cs="Arial"/>
                <w:color w:val="000000"/>
                <w:sz w:val="14"/>
                <w:szCs w:val="14"/>
              </w:rPr>
            </w:pPr>
          </w:p>
          <w:p w14:paraId="493A8AC2"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xml:space="preserve">[ </w:t>
            </w:r>
            <w:proofErr w:type="gramEnd"/>
            <w:r w:rsidRPr="003A443E">
              <w:rPr>
                <w:rFonts w:ascii="Arial" w:hAnsi="Arial" w:cs="Arial"/>
                <w:color w:val="000000"/>
                <w:sz w:val="14"/>
                <w:szCs w:val="14"/>
              </w:rPr>
              <w:t xml:space="preserve">] Sì [ ] No </w:t>
            </w:r>
          </w:p>
          <w:p w14:paraId="65EA120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 xml:space="preserve">l’Impresa </w:t>
            </w:r>
            <w:proofErr w:type="gramStart"/>
            <w:r>
              <w:rPr>
                <w:rFonts w:ascii="Arial" w:hAnsi="Arial" w:cs="Arial"/>
                <w:color w:val="000000"/>
                <w:sz w:val="14"/>
                <w:szCs w:val="14"/>
              </w:rPr>
              <w:t>ausiliaria</w:t>
            </w:r>
            <w:proofErr w:type="gramEnd"/>
            <w:r w:rsidRPr="003A443E">
              <w:rPr>
                <w:rFonts w:ascii="Arial" w:hAnsi="Arial" w:cs="Arial"/>
                <w:color w:val="000000"/>
                <w:sz w:val="14"/>
                <w:szCs w:val="14"/>
              </w:rPr>
              <w:t xml:space="preserve"> </w:t>
            </w:r>
          </w:p>
          <w:p w14:paraId="5FC3C4A1" w14:textId="77777777" w:rsidR="00AA2252" w:rsidRPr="003A443E" w:rsidRDefault="005E2955" w:rsidP="005E2955">
            <w:pPr>
              <w:spacing w:before="0" w:after="0"/>
              <w:rPr>
                <w:rFonts w:ascii="Arial" w:hAnsi="Arial" w:cs="Arial"/>
                <w:color w:val="000000"/>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w:t>
            </w:r>
          </w:p>
          <w:p w14:paraId="745B4600" w14:textId="77777777" w:rsidR="00AA2252" w:rsidRDefault="00AA2252" w:rsidP="006B4D39">
            <w:pPr>
              <w:spacing w:before="0" w:after="0"/>
              <w:rPr>
                <w:rFonts w:ascii="Arial" w:hAnsi="Arial" w:cs="Arial"/>
                <w:color w:val="000000"/>
                <w:sz w:val="14"/>
                <w:szCs w:val="14"/>
              </w:rPr>
            </w:pPr>
          </w:p>
          <w:p w14:paraId="6C997551" w14:textId="77777777" w:rsidR="00AA2252" w:rsidRDefault="00AA2252" w:rsidP="006B4D39">
            <w:pPr>
              <w:spacing w:before="0" w:after="0"/>
              <w:rPr>
                <w:rFonts w:ascii="Arial" w:hAnsi="Arial" w:cs="Arial"/>
                <w:color w:val="000000"/>
                <w:sz w:val="14"/>
                <w:szCs w:val="14"/>
              </w:rPr>
            </w:pPr>
          </w:p>
          <w:p w14:paraId="5636A66D"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099B8323" w14:textId="77777777" w:rsidR="00AA2252" w:rsidRDefault="00AA2252" w:rsidP="006B4D39">
            <w:pPr>
              <w:spacing w:before="0" w:after="0"/>
              <w:rPr>
                <w:rFonts w:ascii="Arial" w:hAnsi="Arial" w:cs="Arial"/>
                <w:color w:val="000000"/>
                <w:sz w:val="14"/>
                <w:szCs w:val="14"/>
              </w:rPr>
            </w:pPr>
          </w:p>
          <w:p w14:paraId="2E027988"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2FFD298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 No </w:t>
            </w:r>
          </w:p>
          <w:p w14:paraId="1E2DFE33" w14:textId="77777777" w:rsidR="005E2955" w:rsidRDefault="005E2955">
            <w:pPr>
              <w:rPr>
                <w:rFonts w:ascii="Arial" w:hAnsi="Arial" w:cs="Arial"/>
                <w:color w:val="000000"/>
                <w:sz w:val="14"/>
                <w:szCs w:val="14"/>
              </w:rPr>
            </w:pPr>
          </w:p>
          <w:p w14:paraId="657DB72D"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 No </w:t>
            </w:r>
          </w:p>
          <w:p w14:paraId="22E93295" w14:textId="77777777" w:rsidR="005E2955" w:rsidRDefault="005E2955" w:rsidP="005E2955">
            <w:pPr>
              <w:spacing w:before="0" w:after="0"/>
              <w:rPr>
                <w:rFonts w:ascii="Arial" w:hAnsi="Arial" w:cs="Arial"/>
                <w:color w:val="000000"/>
                <w:sz w:val="14"/>
                <w:szCs w:val="14"/>
              </w:rPr>
            </w:pPr>
          </w:p>
          <w:p w14:paraId="674653EB"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 No </w:t>
            </w:r>
          </w:p>
          <w:p w14:paraId="100E5DC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 xml:space="preserve">l’Impresa </w:t>
            </w:r>
            <w:proofErr w:type="gramStart"/>
            <w:r>
              <w:rPr>
                <w:rFonts w:ascii="Arial" w:hAnsi="Arial" w:cs="Arial"/>
                <w:color w:val="000000"/>
                <w:sz w:val="14"/>
                <w:szCs w:val="14"/>
              </w:rPr>
              <w:t>ausiliaria</w:t>
            </w:r>
            <w:proofErr w:type="gramEnd"/>
            <w:r w:rsidRPr="003A443E">
              <w:rPr>
                <w:rFonts w:ascii="Arial" w:hAnsi="Arial" w:cs="Arial"/>
                <w:color w:val="000000"/>
                <w:sz w:val="14"/>
                <w:szCs w:val="14"/>
              </w:rPr>
              <w:t xml:space="preserve"> </w:t>
            </w:r>
          </w:p>
          <w:p w14:paraId="122F6080" w14:textId="77777777" w:rsidR="00A23B3E" w:rsidRPr="005E2955" w:rsidRDefault="005E2955" w:rsidP="005E2955">
            <w:pPr>
              <w:spacing w:before="0" w:after="0"/>
              <w:rPr>
                <w:rFonts w:ascii="Arial" w:hAnsi="Arial" w:cs="Arial"/>
                <w:color w:val="000000"/>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520DE5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397A3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proofErr w:type="gramStart"/>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di cui all’art. </w:t>
            </w:r>
            <w:proofErr w:type="gramStart"/>
            <w:r w:rsidRPr="003A443E">
              <w:rPr>
                <w:rFonts w:ascii="Arial" w:hAnsi="Arial" w:cs="Arial"/>
                <w:color w:val="000000"/>
                <w:sz w:val="15"/>
                <w:szCs w:val="15"/>
              </w:rPr>
              <w:t xml:space="preserve">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proofErr w:type="gramEnd"/>
            <w:r w:rsidRPr="003A443E">
              <w:rPr>
                <w:rFonts w:ascii="Arial" w:hAnsi="Arial" w:cs="Arial"/>
                <w:i/>
                <w:color w:val="000000"/>
                <w:sz w:val="15"/>
                <w:szCs w:val="15"/>
              </w:rPr>
              <w:t>)</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F1368A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 xml:space="preserve">fornire informazioni dettagliate, specificando la tipologia </w:t>
            </w:r>
            <w:proofErr w:type="gramStart"/>
            <w:r w:rsidRPr="003A443E">
              <w:rPr>
                <w:rFonts w:ascii="Arial" w:hAnsi="Arial" w:cs="Arial"/>
                <w:color w:val="000000"/>
                <w:sz w:val="15"/>
                <w:szCs w:val="15"/>
              </w:rPr>
              <w:t xml:space="preserve">di </w:t>
            </w:r>
            <w:proofErr w:type="gramEnd"/>
            <w:r w:rsidRPr="003A443E">
              <w:rPr>
                <w:rFonts w:ascii="Arial" w:hAnsi="Arial" w:cs="Arial"/>
                <w:color w:val="000000"/>
                <w:sz w:val="15"/>
                <w:szCs w:val="15"/>
              </w:rPr>
              <w:t>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A29720"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68C72E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tc>
      </w:tr>
      <w:tr w:rsidR="00934658" w:rsidRPr="003A443E" w14:paraId="34BDB74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FD671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C690139"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360CB1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35AF91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41367E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w:t>
            </w:r>
            <w:proofErr w:type="gramStart"/>
            <w:r w:rsidRPr="003A443E">
              <w:rPr>
                <w:rFonts w:ascii="Arial" w:hAnsi="Arial" w:cs="Arial"/>
                <w:color w:val="000000"/>
                <w:sz w:val="14"/>
                <w:szCs w:val="14"/>
              </w:rPr>
              <w:t xml:space="preserve"> </w:t>
            </w:r>
            <w:r w:rsidR="00625142" w:rsidRPr="003A443E">
              <w:rPr>
                <w:rFonts w:ascii="Arial" w:hAnsi="Arial" w:cs="Arial"/>
                <w:color w:val="000000"/>
                <w:sz w:val="14"/>
                <w:szCs w:val="14"/>
              </w:rPr>
              <w:t xml:space="preserve"> </w:t>
            </w:r>
            <w:proofErr w:type="gramEnd"/>
            <w:r w:rsidRPr="003A443E">
              <w:rPr>
                <w:rFonts w:ascii="Arial" w:hAnsi="Arial" w:cs="Arial"/>
                <w:color w:val="000000"/>
                <w:sz w:val="14"/>
                <w:szCs w:val="14"/>
              </w:rPr>
              <w:t>è impegnato formalmente a risarcire il danno?</w:t>
            </w:r>
          </w:p>
          <w:p w14:paraId="57862D16" w14:textId="77777777" w:rsidR="00A23B3E" w:rsidRPr="003A443E" w:rsidRDefault="00A23B3E">
            <w:pPr>
              <w:spacing w:before="0" w:after="0"/>
              <w:rPr>
                <w:rFonts w:ascii="Arial" w:hAnsi="Arial" w:cs="Arial"/>
                <w:color w:val="000000"/>
                <w:sz w:val="14"/>
                <w:szCs w:val="14"/>
              </w:rPr>
            </w:pPr>
          </w:p>
          <w:p w14:paraId="517C7DD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r>
            <w:proofErr w:type="gramStart"/>
            <w:r w:rsidRPr="003A443E">
              <w:rPr>
                <w:rFonts w:ascii="Arial" w:hAnsi="Arial" w:cs="Arial"/>
                <w:color w:val="000000"/>
                <w:sz w:val="14"/>
                <w:szCs w:val="14"/>
              </w:rPr>
              <w:t>l</w:t>
            </w:r>
            <w:proofErr w:type="gramEnd"/>
            <w:r w:rsidRPr="003A443E">
              <w:rPr>
                <w:rFonts w:ascii="Arial" w:hAnsi="Arial" w:cs="Arial"/>
                <w:color w:val="000000"/>
                <w:sz w:val="14"/>
                <w:szCs w:val="14"/>
              </w:rPr>
              <w:t>’operatore economico ha adottato misure di carattere tecnico o organizzativo e relativi al personale idonei a prevenire ulteriori illeciti o reati ?</w:t>
            </w:r>
          </w:p>
          <w:p w14:paraId="2FF524BC" w14:textId="77777777" w:rsidR="00A23B3E" w:rsidRPr="003A443E" w:rsidRDefault="00A23B3E">
            <w:pPr>
              <w:rPr>
                <w:rFonts w:ascii="Arial" w:hAnsi="Arial" w:cs="Arial"/>
                <w:b/>
                <w:color w:val="000000"/>
                <w:sz w:val="15"/>
                <w:szCs w:val="15"/>
              </w:rPr>
            </w:pPr>
          </w:p>
          <w:p w14:paraId="6A8F028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10B2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 Sì [ ] No</w:t>
            </w:r>
          </w:p>
          <w:p w14:paraId="24F49DCC" w14:textId="77777777" w:rsidR="00A23B3E" w:rsidRPr="003A443E" w:rsidRDefault="00A23B3E">
            <w:pPr>
              <w:rPr>
                <w:rFonts w:ascii="Arial" w:hAnsi="Arial" w:cs="Arial"/>
                <w:color w:val="000000"/>
                <w:sz w:val="15"/>
                <w:szCs w:val="15"/>
              </w:rPr>
            </w:pPr>
          </w:p>
          <w:p w14:paraId="57566669" w14:textId="77777777" w:rsidR="00A23B3E" w:rsidRPr="003A443E" w:rsidRDefault="00A23B3E">
            <w:pPr>
              <w:rPr>
                <w:rFonts w:ascii="Arial" w:hAnsi="Arial" w:cs="Arial"/>
                <w:color w:val="000000"/>
                <w:sz w:val="15"/>
                <w:szCs w:val="15"/>
              </w:rPr>
            </w:pPr>
          </w:p>
          <w:p w14:paraId="28A3B90A" w14:textId="77777777" w:rsidR="00BB639E" w:rsidRPr="00BB639E" w:rsidRDefault="00BB639E">
            <w:pPr>
              <w:rPr>
                <w:rFonts w:ascii="Arial" w:hAnsi="Arial" w:cs="Arial"/>
                <w:color w:val="000000"/>
                <w:sz w:val="4"/>
                <w:szCs w:val="4"/>
              </w:rPr>
            </w:pPr>
          </w:p>
          <w:p w14:paraId="2BFE87E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5EAF950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10F4588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08F3FA2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e, se disponibile elettronicamente, indicare: (indirizzo web, autorità o organismo di emanazione, riferimento preciso della documentazione):</w:t>
            </w:r>
          </w:p>
          <w:p w14:paraId="12CF4604" w14:textId="77777777" w:rsidR="00A23B3E" w:rsidRPr="003A443E" w:rsidRDefault="00A23B3E" w:rsidP="00F351F0">
            <w:pPr>
              <w:rPr>
                <w:rFonts w:ascii="Arial" w:hAnsi="Arial" w:cs="Arial"/>
                <w:strike/>
                <w:color w:val="000000"/>
                <w:sz w:val="14"/>
                <w:szCs w:val="14"/>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 xml:space="preserve">…..…][…….…][……..…][……..…]  </w:t>
            </w:r>
          </w:p>
        </w:tc>
      </w:tr>
      <w:tr w:rsidR="00A23B3E" w14:paraId="2679FCED"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C3478"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w:t>
            </w:r>
            <w:proofErr w:type="gramStart"/>
            <w:r w:rsidRPr="000953DC">
              <w:rPr>
                <w:rFonts w:ascii="Arial" w:hAnsi="Arial" w:cs="Arial"/>
                <w:b/>
                <w:sz w:val="15"/>
                <w:szCs w:val="15"/>
              </w:rPr>
              <w:t xml:space="preserve">di </w:t>
            </w:r>
            <w:proofErr w:type="gramEnd"/>
            <w:r w:rsidRPr="000953DC">
              <w:rPr>
                <w:rFonts w:ascii="Arial" w:hAnsi="Arial" w:cs="Arial"/>
                <w:b/>
                <w:sz w:val="15"/>
                <w:szCs w:val="15"/>
              </w:rPr>
              <w:t>interessi(</w:t>
            </w:r>
            <w:r w:rsidRPr="000953DC">
              <w:rPr>
                <w:rStyle w:val="Rimandonotaapidipagina"/>
                <w:rFonts w:ascii="Arial" w:hAnsi="Arial" w:cs="Arial"/>
                <w:b/>
                <w:sz w:val="15"/>
                <w:szCs w:val="15"/>
              </w:rPr>
              <w:footnoteReference w:id="25"/>
            </w:r>
            <w:proofErr w:type="gramStart"/>
            <w:r w:rsidRPr="000953DC">
              <w:rPr>
                <w:rFonts w:ascii="Arial" w:hAnsi="Arial" w:cs="Arial"/>
                <w:b/>
                <w:sz w:val="15"/>
                <w:szCs w:val="15"/>
              </w:rPr>
              <w:t>)</w:t>
            </w:r>
            <w:r w:rsidRPr="000953DC">
              <w:rPr>
                <w:rFonts w:ascii="Arial" w:hAnsi="Arial" w:cs="Arial"/>
                <w:sz w:val="15"/>
                <w:szCs w:val="15"/>
              </w:rPr>
              <w:t xml:space="preserve"> </w:t>
            </w:r>
            <w:proofErr w:type="gramEnd"/>
            <w:r w:rsidRPr="000953DC">
              <w:rPr>
                <w:rFonts w:ascii="Arial" w:hAnsi="Arial" w:cs="Arial"/>
                <w:sz w:val="15"/>
                <w:szCs w:val="15"/>
              </w:rPr>
              <w:t xml:space="preserve">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3E5C319"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xml:space="preserve">, fornire informazioni dettagliate sulle </w:t>
            </w:r>
            <w:proofErr w:type="gramStart"/>
            <w:r w:rsidRPr="000953DC">
              <w:rPr>
                <w:rFonts w:ascii="Arial" w:hAnsi="Arial" w:cs="Arial"/>
                <w:sz w:val="15"/>
                <w:szCs w:val="15"/>
              </w:rPr>
              <w:t>modalità</w:t>
            </w:r>
            <w:proofErr w:type="gramEnd"/>
            <w:r w:rsidRPr="000953DC">
              <w:rPr>
                <w:rFonts w:ascii="Arial" w:hAnsi="Arial" w:cs="Arial"/>
                <w:sz w:val="15"/>
                <w:szCs w:val="15"/>
              </w:rPr>
              <w:t xml:space="preserve">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A7850"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xml:space="preserve">[ </w:t>
            </w:r>
            <w:proofErr w:type="gramEnd"/>
            <w:r w:rsidRPr="000953DC">
              <w:rPr>
                <w:rFonts w:ascii="Arial" w:hAnsi="Arial" w:cs="Arial"/>
                <w:sz w:val="15"/>
                <w:szCs w:val="15"/>
              </w:rPr>
              <w:t>]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56673EB" w14:textId="77777777" w:rsidR="00A23B3E" w:rsidRPr="000953DC" w:rsidRDefault="008E3A62">
            <w:pPr>
              <w:rPr>
                <w:rFonts w:ascii="Arial" w:hAnsi="Arial" w:cs="Arial"/>
                <w:sz w:val="15"/>
                <w:szCs w:val="15"/>
              </w:rPr>
            </w:pPr>
            <w:proofErr w:type="gramStart"/>
            <w:r w:rsidRPr="000953DC">
              <w:rPr>
                <w:rFonts w:ascii="Arial" w:hAnsi="Arial" w:cs="Arial"/>
                <w:sz w:val="15"/>
                <w:szCs w:val="15"/>
              </w:rPr>
              <w:t>[…</w:t>
            </w:r>
            <w:proofErr w:type="gramEnd"/>
            <w:r w:rsidR="00B32C28">
              <w:rPr>
                <w:rFonts w:ascii="Arial" w:hAnsi="Arial" w:cs="Arial"/>
                <w:sz w:val="15"/>
                <w:szCs w:val="15"/>
              </w:rPr>
              <w:t>……….</w:t>
            </w:r>
            <w:r w:rsidRPr="000953DC">
              <w:rPr>
                <w:rFonts w:ascii="Arial" w:hAnsi="Arial" w:cs="Arial"/>
                <w:sz w:val="15"/>
                <w:szCs w:val="15"/>
              </w:rPr>
              <w:t>]</w:t>
            </w:r>
          </w:p>
        </w:tc>
      </w:tr>
      <w:tr w:rsidR="00A23B3E" w14:paraId="3BB7A522"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E8E1EC"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w:t>
            </w:r>
            <w:proofErr w:type="gramStart"/>
            <w:r w:rsidRPr="003A443E">
              <w:rPr>
                <w:rFonts w:ascii="Arial" w:hAnsi="Arial" w:cs="Arial"/>
                <w:color w:val="000000"/>
                <w:sz w:val="15"/>
                <w:szCs w:val="15"/>
              </w:rPr>
              <w:t>80</w:t>
            </w:r>
            <w:proofErr w:type="gramEnd"/>
            <w:r w:rsidRPr="003A443E">
              <w:rPr>
                <w:rFonts w:ascii="Arial" w:hAnsi="Arial" w:cs="Arial"/>
                <w:color w:val="000000"/>
                <w:sz w:val="15"/>
                <w:szCs w:val="15"/>
              </w:rPr>
              <w:t xml:space="preserv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712FDBB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C2802"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xml:space="preserve">[ </w:t>
            </w:r>
            <w:proofErr w:type="gramEnd"/>
            <w:r w:rsidRPr="000953DC">
              <w:rPr>
                <w:rFonts w:ascii="Arial" w:hAnsi="Arial" w:cs="Arial"/>
                <w:sz w:val="15"/>
                <w:szCs w:val="15"/>
              </w:rPr>
              <w:t>]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167C7BD" w14:textId="77777777" w:rsidR="00A23B3E" w:rsidRPr="000953DC" w:rsidRDefault="00A23B3E">
            <w:pPr>
              <w:rPr>
                <w:rFonts w:ascii="Arial" w:hAnsi="Arial" w:cs="Arial"/>
                <w:color w:val="FF0000"/>
                <w:sz w:val="15"/>
                <w:szCs w:val="15"/>
              </w:rPr>
            </w:pPr>
          </w:p>
          <w:p w14:paraId="356696E5" w14:textId="77777777" w:rsidR="00A23B3E" w:rsidRPr="000953DC" w:rsidRDefault="00A23B3E">
            <w:r w:rsidRPr="000953DC">
              <w:rPr>
                <w:rFonts w:ascii="Arial" w:hAnsi="Arial" w:cs="Arial"/>
                <w:sz w:val="15"/>
                <w:szCs w:val="15"/>
              </w:rPr>
              <w:t xml:space="preserve"> </w:t>
            </w:r>
            <w:proofErr w:type="gramStart"/>
            <w:r w:rsidRPr="000953DC">
              <w:rPr>
                <w:rFonts w:ascii="Arial" w:hAnsi="Arial" w:cs="Arial"/>
                <w:sz w:val="15"/>
                <w:szCs w:val="15"/>
              </w:rPr>
              <w:t>[…</w:t>
            </w:r>
            <w:proofErr w:type="gramEnd"/>
            <w:r w:rsidRPr="000953DC">
              <w:rPr>
                <w:rFonts w:ascii="Arial" w:hAnsi="Arial" w:cs="Arial"/>
                <w:sz w:val="15"/>
                <w:szCs w:val="15"/>
              </w:rPr>
              <w:t>………………]</w:t>
            </w:r>
          </w:p>
        </w:tc>
      </w:tr>
      <w:tr w:rsidR="00A23B3E" w14:paraId="7A852179"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6F04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F7DA9D8"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2E97E3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b)</w:t>
            </w:r>
            <w:proofErr w:type="gramStart"/>
            <w:r w:rsidRPr="003A443E">
              <w:rPr>
                <w:rFonts w:ascii="Arial" w:hAnsi="Arial" w:cs="Arial"/>
                <w:color w:val="000000"/>
                <w:sz w:val="14"/>
                <w:szCs w:val="14"/>
              </w:rPr>
              <w:t xml:space="preserve">    </w:t>
            </w:r>
            <w:proofErr w:type="gramEnd"/>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9BC70A" w14:textId="77777777" w:rsidR="00F351F0" w:rsidRPr="003A443E" w:rsidRDefault="00F351F0">
            <w:pPr>
              <w:rPr>
                <w:rFonts w:ascii="Arial" w:hAnsi="Arial" w:cs="Arial"/>
                <w:color w:val="000000"/>
                <w:sz w:val="15"/>
                <w:szCs w:val="15"/>
              </w:rPr>
            </w:pPr>
          </w:p>
          <w:p w14:paraId="3D2FBA4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 Sì [ ] No</w:t>
            </w:r>
          </w:p>
          <w:p w14:paraId="6B0A18FF" w14:textId="77777777" w:rsidR="00B32C28" w:rsidRPr="001D3A2B" w:rsidRDefault="00B32C28">
            <w:pPr>
              <w:rPr>
                <w:rFonts w:ascii="Arial" w:hAnsi="Arial" w:cs="Arial"/>
                <w:color w:val="000000"/>
                <w:szCs w:val="24"/>
              </w:rPr>
            </w:pPr>
          </w:p>
          <w:p w14:paraId="7D6DDB5B" w14:textId="77777777" w:rsidR="00A23B3E" w:rsidRPr="003A443E" w:rsidRDefault="00A23B3E">
            <w:pPr>
              <w:rPr>
                <w:color w:val="000000"/>
              </w:rPr>
            </w:pP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 Sì [ ] No</w:t>
            </w:r>
          </w:p>
        </w:tc>
      </w:tr>
    </w:tbl>
    <w:p w14:paraId="6062230E" w14:textId="77777777" w:rsidR="006B4D39" w:rsidRDefault="006B4D39" w:rsidP="00BF74E1">
      <w:pPr>
        <w:pStyle w:val="SectionTitle"/>
        <w:rPr>
          <w:rFonts w:ascii="Arial" w:hAnsi="Arial" w:cs="Arial"/>
          <w:b w:val="0"/>
          <w:caps/>
          <w:sz w:val="15"/>
          <w:szCs w:val="15"/>
        </w:rPr>
      </w:pPr>
    </w:p>
    <w:p w14:paraId="2FE7B2EB" w14:textId="77777777"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di esclusione eventualmente previsti dalla legislazione nazionale dello Stato membro dell'amministrazione aggiudicatrice o dell'ente </w:t>
      </w:r>
      <w:proofErr w:type="gramStart"/>
      <w:r>
        <w:rPr>
          <w:rFonts w:ascii="Arial" w:hAnsi="Arial" w:cs="Arial"/>
          <w:b w:val="0"/>
          <w:caps/>
          <w:sz w:val="15"/>
          <w:szCs w:val="15"/>
        </w:rPr>
        <w:t>aggiudicatore</w:t>
      </w:r>
      <w:proofErr w:type="gramEnd"/>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8914D8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7AB40"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(articolo</w:t>
            </w: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w:t>
            </w:r>
            <w:proofErr w:type="gramStart"/>
            <w:r w:rsidR="00C427DB" w:rsidRPr="003A443E">
              <w:rPr>
                <w:rFonts w:ascii="Arial" w:hAnsi="Arial" w:cs="Arial"/>
                <w:color w:val="000000"/>
                <w:sz w:val="15"/>
                <w:szCs w:val="15"/>
              </w:rPr>
              <w:t>53 comma 16-ter</w:t>
            </w:r>
            <w:proofErr w:type="gramEnd"/>
            <w:r w:rsidR="00C427DB" w:rsidRPr="003A443E">
              <w:rPr>
                <w:rFonts w:ascii="Arial" w:hAnsi="Arial" w:cs="Arial"/>
                <w:color w:val="000000"/>
                <w:sz w:val="15"/>
                <w:szCs w:val="15"/>
              </w:rPr>
              <w:t xml:space="preserve">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0193D7" w14:textId="77777777" w:rsidR="00A23B3E" w:rsidRPr="000953DC" w:rsidRDefault="00A23B3E">
            <w:r w:rsidRPr="000953DC">
              <w:rPr>
                <w:rFonts w:ascii="Arial" w:hAnsi="Arial" w:cs="Arial"/>
                <w:b/>
                <w:sz w:val="15"/>
                <w:szCs w:val="15"/>
              </w:rPr>
              <w:t>Risposta:</w:t>
            </w:r>
          </w:p>
        </w:tc>
      </w:tr>
      <w:tr w:rsidR="00A23B3E" w14:paraId="29A2EC2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59587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3AE43"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xml:space="preserve">[ </w:t>
            </w:r>
            <w:proofErr w:type="gramEnd"/>
            <w:r w:rsidRPr="000953DC">
              <w:rPr>
                <w:rFonts w:ascii="Arial" w:hAnsi="Arial" w:cs="Arial"/>
                <w:sz w:val="14"/>
                <w:szCs w:val="14"/>
              </w:rPr>
              <w:t>] Sì [ ] No</w:t>
            </w:r>
          </w:p>
          <w:p w14:paraId="696122DE"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Se la documentazione pertinente è disponibile elettronicamente, indicare: (indirizzo web, autorità o organismo di emanazione, riferimento preciso della documentazione):</w:t>
            </w:r>
            <w:proofErr w:type="gramEnd"/>
          </w:p>
          <w:p w14:paraId="4E839975" w14:textId="77777777" w:rsidR="00A23B3E" w:rsidRPr="000953DC" w:rsidRDefault="00A23B3E">
            <w:proofErr w:type="gramStart"/>
            <w:r w:rsidRPr="000953DC">
              <w:rPr>
                <w:rFonts w:ascii="Arial" w:hAnsi="Arial" w:cs="Arial"/>
                <w:sz w:val="14"/>
                <w:szCs w:val="14"/>
              </w:rPr>
              <w:t>[…</w:t>
            </w:r>
            <w:proofErr w:type="gram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41E45C0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B6FE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roofErr w:type="gramStart"/>
            <w:r w:rsidRPr="00121BF6">
              <w:rPr>
                <w:rFonts w:ascii="Arial" w:hAnsi="Arial" w:cs="Arial"/>
                <w:color w:val="000000"/>
                <w:sz w:val="14"/>
                <w:szCs w:val="14"/>
              </w:rPr>
              <w:t xml:space="preserve"> ?</w:t>
            </w:r>
            <w:proofErr w:type="gramEnd"/>
          </w:p>
          <w:p w14:paraId="6B11174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9B6221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B474BA3" w14:textId="77777777" w:rsidR="00A23B3E" w:rsidRPr="00121BF6" w:rsidRDefault="00A23B3E" w:rsidP="00F351F0">
            <w:pPr>
              <w:pStyle w:val="NormaleWeb1"/>
              <w:spacing w:before="0" w:after="0"/>
              <w:jc w:val="both"/>
              <w:rPr>
                <w:rFonts w:ascii="Arial" w:hAnsi="Arial" w:cs="Arial"/>
                <w:color w:val="000000"/>
                <w:sz w:val="14"/>
                <w:szCs w:val="14"/>
              </w:rPr>
            </w:pPr>
          </w:p>
          <w:p w14:paraId="692D804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19F42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CF4A4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61AA4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CD9AB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FB5382C" w14:textId="77777777" w:rsidR="00625142" w:rsidRPr="00121BF6" w:rsidRDefault="00625142">
            <w:pPr>
              <w:spacing w:before="0" w:after="0"/>
              <w:ind w:left="284" w:hanging="284"/>
              <w:jc w:val="both"/>
              <w:rPr>
                <w:rFonts w:ascii="Arial" w:hAnsi="Arial" w:cs="Arial"/>
                <w:color w:val="000000"/>
                <w:sz w:val="14"/>
                <w:szCs w:val="14"/>
              </w:rPr>
            </w:pPr>
          </w:p>
          <w:p w14:paraId="3638B3B8"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roofErr w:type="gramStart"/>
            <w:r w:rsidRPr="00121BF6">
              <w:rPr>
                <w:rFonts w:ascii="Arial" w:hAnsi="Arial" w:cs="Arial"/>
                <w:color w:val="000000"/>
                <w:sz w:val="14"/>
                <w:szCs w:val="14"/>
              </w:rPr>
              <w:t xml:space="preserve">  </w:t>
            </w:r>
            <w:proofErr w:type="gramEnd"/>
            <w:r w:rsidRPr="00121BF6">
              <w:rPr>
                <w:rFonts w:ascii="Arial" w:hAnsi="Arial" w:cs="Arial"/>
                <w:color w:val="000000"/>
                <w:sz w:val="14"/>
                <w:szCs w:val="14"/>
              </w:rPr>
              <w:t>:</w:t>
            </w:r>
          </w:p>
          <w:p w14:paraId="38537B7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5B4C4CB"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2EE98E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roofErr w:type="gramStart"/>
            <w:r w:rsidRPr="00121BF6">
              <w:rPr>
                <w:rFonts w:ascii="Arial" w:hAnsi="Arial" w:cs="Arial"/>
                <w:color w:val="000000"/>
                <w:sz w:val="14"/>
                <w:szCs w:val="14"/>
              </w:rPr>
              <w:t xml:space="preserve"> ?</w:t>
            </w:r>
            <w:proofErr w:type="gramEnd"/>
          </w:p>
          <w:p w14:paraId="066CCB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BB87D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562A2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9CE49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FAC32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CCB5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B28A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80B02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F38797"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2" w:hAnsi="Arial" w:cs="Arial"/>
                  <w:color w:val="000000"/>
                  <w:sz w:val="14"/>
                  <w:szCs w:val="14"/>
                  <w:u w:val="none"/>
                </w:rPr>
                <w:t>a legge 12 marzo 1999, n. 68</w:t>
              </w:r>
            </w:hyperlink>
          </w:p>
          <w:p w14:paraId="2EA56C25" w14:textId="77777777"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w:t>
            </w:r>
            <w:proofErr w:type="gramStart"/>
            <w:r w:rsidRPr="00121BF6">
              <w:rPr>
                <w:rFonts w:ascii="Arial" w:hAnsi="Arial" w:cs="Arial"/>
                <w:color w:val="000000"/>
                <w:sz w:val="14"/>
                <w:szCs w:val="14"/>
              </w:rPr>
              <w:t>80</w:t>
            </w:r>
            <w:proofErr w:type="gramEnd"/>
            <w:r w:rsidRPr="00121BF6">
              <w:rPr>
                <w:rFonts w:ascii="Arial" w:hAnsi="Arial" w:cs="Arial"/>
                <w:color w:val="000000"/>
                <w:sz w:val="14"/>
                <w:szCs w:val="14"/>
              </w:rPr>
              <w:t xml:space="preserve">,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B329B70" w14:textId="77777777" w:rsidR="00A23B3E" w:rsidRPr="00121BF6" w:rsidRDefault="00A23B3E">
            <w:pPr>
              <w:pStyle w:val="NormaleWeb1"/>
              <w:spacing w:before="0" w:after="0"/>
              <w:ind w:left="284" w:hanging="284"/>
              <w:jc w:val="both"/>
              <w:rPr>
                <w:rFonts w:eastAsia="font292"/>
                <w:color w:val="000000"/>
              </w:rPr>
            </w:pPr>
          </w:p>
          <w:p w14:paraId="7F81E2E9" w14:textId="77777777" w:rsidR="00A23B3E" w:rsidRPr="00121BF6" w:rsidRDefault="00A23B3E">
            <w:pPr>
              <w:pStyle w:val="NormaleWeb1"/>
              <w:spacing w:before="0" w:after="0"/>
              <w:jc w:val="both"/>
              <w:rPr>
                <w:rFonts w:ascii="Arial" w:hAnsi="Arial" w:cs="Arial"/>
                <w:color w:val="000000"/>
                <w:sz w:val="14"/>
                <w:szCs w:val="14"/>
              </w:rPr>
            </w:pPr>
          </w:p>
          <w:p w14:paraId="34EB12EF" w14:textId="77777777" w:rsidR="00A23B3E" w:rsidRPr="00121BF6" w:rsidRDefault="00A23B3E">
            <w:pPr>
              <w:pStyle w:val="NormaleWeb1"/>
              <w:spacing w:before="0" w:after="0"/>
              <w:jc w:val="both"/>
              <w:rPr>
                <w:rFonts w:ascii="Arial" w:hAnsi="Arial" w:cs="Arial"/>
                <w:color w:val="000000"/>
                <w:sz w:val="14"/>
                <w:szCs w:val="14"/>
              </w:rPr>
            </w:pPr>
          </w:p>
          <w:p w14:paraId="39423244" w14:textId="77777777" w:rsidR="00A23B3E" w:rsidRPr="00121BF6" w:rsidRDefault="00A23B3E">
            <w:pPr>
              <w:pStyle w:val="NormaleWeb1"/>
              <w:spacing w:before="0" w:after="0"/>
              <w:jc w:val="both"/>
              <w:rPr>
                <w:rFonts w:ascii="Arial" w:hAnsi="Arial" w:cs="Arial"/>
                <w:color w:val="000000"/>
                <w:sz w:val="14"/>
                <w:szCs w:val="14"/>
              </w:rPr>
            </w:pPr>
          </w:p>
          <w:p w14:paraId="3B8F3392" w14:textId="77777777" w:rsidR="00A23B3E" w:rsidRPr="00121BF6" w:rsidRDefault="00A23B3E">
            <w:pPr>
              <w:pStyle w:val="NormaleWeb1"/>
              <w:spacing w:before="0" w:after="0"/>
              <w:jc w:val="both"/>
              <w:rPr>
                <w:rFonts w:ascii="Arial" w:hAnsi="Arial" w:cs="Arial"/>
                <w:color w:val="000000"/>
                <w:sz w:val="14"/>
                <w:szCs w:val="14"/>
              </w:rPr>
            </w:pPr>
          </w:p>
          <w:p w14:paraId="7FBA2BD8" w14:textId="77777777" w:rsidR="00A23B3E" w:rsidRPr="00121BF6" w:rsidRDefault="00A23B3E">
            <w:pPr>
              <w:pStyle w:val="NormaleWeb1"/>
              <w:spacing w:before="0" w:after="0"/>
              <w:jc w:val="both"/>
              <w:rPr>
                <w:rFonts w:ascii="Arial" w:hAnsi="Arial" w:cs="Arial"/>
                <w:color w:val="000000"/>
                <w:sz w:val="14"/>
                <w:szCs w:val="14"/>
              </w:rPr>
            </w:pPr>
          </w:p>
          <w:p w14:paraId="24310C6F" w14:textId="77777777" w:rsidR="00A23B3E" w:rsidRPr="00121BF6" w:rsidRDefault="00A23B3E">
            <w:pPr>
              <w:pStyle w:val="NormaleWeb1"/>
              <w:spacing w:before="0" w:after="0"/>
              <w:jc w:val="both"/>
              <w:rPr>
                <w:rFonts w:ascii="Arial" w:hAnsi="Arial" w:cs="Arial"/>
                <w:color w:val="000000"/>
                <w:sz w:val="14"/>
                <w:szCs w:val="14"/>
              </w:rPr>
            </w:pPr>
          </w:p>
          <w:p w14:paraId="08B6C7AF" w14:textId="77777777" w:rsidR="006B4D39" w:rsidRPr="00121BF6" w:rsidRDefault="006B4D39">
            <w:pPr>
              <w:pStyle w:val="NormaleWeb1"/>
              <w:spacing w:before="0" w:after="0"/>
              <w:jc w:val="both"/>
              <w:rPr>
                <w:rFonts w:ascii="Arial" w:hAnsi="Arial" w:cs="Arial"/>
                <w:color w:val="000000"/>
                <w:sz w:val="14"/>
                <w:szCs w:val="14"/>
              </w:rPr>
            </w:pPr>
          </w:p>
          <w:p w14:paraId="67173161" w14:textId="77777777" w:rsidR="00A23B3E" w:rsidRPr="00121BF6" w:rsidRDefault="00A23B3E">
            <w:pPr>
              <w:pStyle w:val="NormaleWeb1"/>
              <w:spacing w:before="0" w:after="0"/>
              <w:jc w:val="both"/>
              <w:rPr>
                <w:rFonts w:ascii="Arial" w:hAnsi="Arial" w:cs="Arial"/>
                <w:color w:val="000000"/>
                <w:sz w:val="14"/>
                <w:szCs w:val="14"/>
              </w:rPr>
            </w:pPr>
          </w:p>
          <w:p w14:paraId="7FCE47E7"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7A957D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9A99C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40B6C7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4D225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B2C43C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30AB5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w:t>
            </w:r>
            <w:proofErr w:type="gramStart"/>
            <w:r w:rsidRPr="00121BF6">
              <w:rPr>
                <w:rFonts w:ascii="Arial" w:hAnsi="Arial" w:cs="Arial"/>
                <w:color w:val="000000"/>
                <w:sz w:val="14"/>
                <w:szCs w:val="14"/>
              </w:rPr>
              <w:t>4</w:t>
            </w:r>
            <w:proofErr w:type="gramEnd"/>
            <w:r w:rsidRPr="00121BF6">
              <w:rPr>
                <w:rFonts w:ascii="Arial" w:hAnsi="Arial" w:cs="Arial"/>
                <w:color w:val="000000"/>
                <w:sz w:val="14"/>
                <w:szCs w:val="14"/>
              </w:rPr>
              <w:t>,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7229189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A154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1416D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1042A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8D98F6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D60407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096A080"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8250B" w14:textId="77777777" w:rsidR="00A23B3E" w:rsidRPr="003A443E" w:rsidRDefault="00A23B3E">
            <w:pPr>
              <w:rPr>
                <w:rFonts w:ascii="Arial" w:hAnsi="Arial" w:cs="Arial"/>
                <w:color w:val="000000"/>
                <w:sz w:val="15"/>
                <w:szCs w:val="15"/>
              </w:rPr>
            </w:pPr>
          </w:p>
          <w:p w14:paraId="60D1E8F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6FE340FE"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roofErr w:type="gramEnd"/>
          </w:p>
          <w:p w14:paraId="7C413460" w14:textId="77777777" w:rsidR="00A23B3E"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w:t>
            </w:r>
          </w:p>
          <w:p w14:paraId="6C833A7D" w14:textId="77777777" w:rsidR="006A5E21" w:rsidRPr="001D3A2B" w:rsidRDefault="006A5E21" w:rsidP="005309A4">
            <w:pPr>
              <w:jc w:val="both"/>
              <w:rPr>
                <w:rFonts w:ascii="Arial" w:hAnsi="Arial" w:cs="Arial"/>
                <w:color w:val="000000"/>
                <w:sz w:val="4"/>
                <w:szCs w:val="4"/>
              </w:rPr>
            </w:pPr>
          </w:p>
          <w:p w14:paraId="0167B1BE"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021A81E5"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roofErr w:type="gramEnd"/>
          </w:p>
          <w:p w14:paraId="4DF5E6B0" w14:textId="77777777" w:rsidR="00A23B3E"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w:t>
            </w:r>
          </w:p>
          <w:p w14:paraId="6D9FD1A0" w14:textId="77777777" w:rsidR="001D3A2B" w:rsidRPr="001D3A2B" w:rsidRDefault="001D3A2B">
            <w:pPr>
              <w:rPr>
                <w:rFonts w:ascii="Arial" w:hAnsi="Arial" w:cs="Arial"/>
                <w:color w:val="000000"/>
                <w:sz w:val="4"/>
                <w:szCs w:val="4"/>
              </w:rPr>
            </w:pPr>
          </w:p>
          <w:p w14:paraId="2739D6F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r w:rsidRPr="003A443E">
              <w:rPr>
                <w:rFonts w:ascii="Arial" w:hAnsi="Arial" w:cs="Arial"/>
                <w:color w:val="000000"/>
                <w:sz w:val="14"/>
                <w:szCs w:val="14"/>
              </w:rPr>
              <w:br/>
            </w:r>
          </w:p>
          <w:p w14:paraId="70F9AF74" w14:textId="77777777" w:rsidR="00F351F0" w:rsidRPr="003A443E" w:rsidRDefault="00F351F0">
            <w:pPr>
              <w:spacing w:before="0" w:after="0"/>
              <w:ind w:left="284" w:hanging="284"/>
              <w:jc w:val="both"/>
              <w:rPr>
                <w:rFonts w:ascii="Arial" w:hAnsi="Arial" w:cs="Arial"/>
                <w:color w:val="000000"/>
                <w:sz w:val="14"/>
                <w:szCs w:val="14"/>
              </w:rPr>
            </w:pPr>
          </w:p>
          <w:p w14:paraId="35CCE589" w14:textId="77777777" w:rsidR="00A23B3E" w:rsidRPr="003A443E" w:rsidRDefault="00A23B3E">
            <w:pPr>
              <w:spacing w:before="0" w:after="0"/>
              <w:ind w:left="284" w:hanging="284"/>
              <w:jc w:val="both"/>
              <w:rPr>
                <w:rFonts w:ascii="Arial" w:hAnsi="Arial" w:cs="Arial"/>
                <w:color w:val="000000"/>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w:t>
            </w:r>
          </w:p>
          <w:p w14:paraId="108E7DEE" w14:textId="77777777" w:rsidR="00F351F0" w:rsidRPr="003A443E" w:rsidRDefault="00F351F0">
            <w:pPr>
              <w:rPr>
                <w:rFonts w:ascii="Arial" w:hAnsi="Arial" w:cs="Arial"/>
                <w:color w:val="000000"/>
                <w:sz w:val="14"/>
                <w:szCs w:val="14"/>
              </w:rPr>
            </w:pPr>
          </w:p>
          <w:p w14:paraId="4581E00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227CAB8A"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roofErr w:type="gramEnd"/>
          </w:p>
          <w:p w14:paraId="23CD80AF" w14:textId="77777777" w:rsidR="00A23B3E"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w:t>
            </w:r>
          </w:p>
          <w:p w14:paraId="1DCE9238" w14:textId="77777777" w:rsidR="00A23B3E" w:rsidRPr="003A443E" w:rsidRDefault="00A23B3E">
            <w:pPr>
              <w:rPr>
                <w:rFonts w:ascii="Arial" w:hAnsi="Arial" w:cs="Arial"/>
                <w:color w:val="000000"/>
                <w:sz w:val="14"/>
                <w:szCs w:val="14"/>
              </w:rPr>
            </w:pPr>
          </w:p>
          <w:p w14:paraId="18CC1D40"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    [ ] Non è tenuto alla disciplina legge 68/1999</w:t>
            </w:r>
            <w:r w:rsidRPr="003A443E">
              <w:rPr>
                <w:rFonts w:ascii="Arial" w:hAnsi="Arial" w:cs="Arial"/>
                <w:color w:val="000000"/>
                <w:sz w:val="14"/>
                <w:szCs w:val="14"/>
              </w:rPr>
              <w:br/>
            </w:r>
            <w:proofErr w:type="gramStart"/>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roofErr w:type="gramEnd"/>
          </w:p>
          <w:p w14:paraId="698AEED9" w14:textId="77777777" w:rsidR="00A23B3E"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w:t>
            </w:r>
          </w:p>
          <w:p w14:paraId="11F9E96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B7CD85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14:paraId="3F8417A2" w14:textId="77777777" w:rsidR="006A5E21" w:rsidRPr="001D3A2B" w:rsidRDefault="006A5E21">
            <w:pPr>
              <w:rPr>
                <w:rFonts w:ascii="Arial" w:hAnsi="Arial" w:cs="Arial"/>
                <w:color w:val="000000"/>
                <w:sz w:val="4"/>
                <w:szCs w:val="4"/>
              </w:rPr>
            </w:pPr>
          </w:p>
          <w:p w14:paraId="498B8B2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09652C56" w14:textId="77777777" w:rsidR="00A23B3E" w:rsidRPr="003A443E" w:rsidRDefault="00A23B3E">
            <w:pPr>
              <w:rPr>
                <w:rFonts w:ascii="Arial" w:hAnsi="Arial" w:cs="Arial"/>
                <w:color w:val="000000"/>
                <w:sz w:val="14"/>
                <w:szCs w:val="14"/>
              </w:rPr>
            </w:pPr>
          </w:p>
          <w:p w14:paraId="09628D54" w14:textId="77777777" w:rsidR="00A23B3E" w:rsidRPr="003A443E" w:rsidRDefault="00A23B3E">
            <w:pPr>
              <w:rPr>
                <w:rFonts w:ascii="Arial" w:hAnsi="Arial" w:cs="Arial"/>
                <w:color w:val="000000"/>
              </w:rPr>
            </w:pPr>
          </w:p>
          <w:p w14:paraId="24D477D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r w:rsidRPr="003A443E">
              <w:rPr>
                <w:rFonts w:ascii="Arial" w:hAnsi="Arial" w:cs="Arial"/>
                <w:color w:val="000000"/>
                <w:sz w:val="14"/>
                <w:szCs w:val="14"/>
              </w:rPr>
              <w:br/>
            </w:r>
          </w:p>
          <w:p w14:paraId="0605CF3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p w14:paraId="27EB4A9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roofErr w:type="gramEnd"/>
          </w:p>
          <w:p w14:paraId="08998C5A" w14:textId="77777777" w:rsidR="00A23B3E" w:rsidRPr="003A443E" w:rsidRDefault="00A23B3E" w:rsidP="005309A4">
            <w:pPr>
              <w:jc w:val="both"/>
              <w:rPr>
                <w:rFonts w:ascii="Arial" w:hAnsi="Arial" w:cs="Arial"/>
                <w:strike/>
                <w:color w:val="000000"/>
                <w:sz w:val="15"/>
                <w:szCs w:val="15"/>
              </w:rPr>
            </w:pP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w:t>
            </w:r>
          </w:p>
          <w:p w14:paraId="05AA1817" w14:textId="77777777" w:rsidR="001D3A2B" w:rsidRDefault="001D3A2B">
            <w:pPr>
              <w:rPr>
                <w:rFonts w:ascii="Arial" w:hAnsi="Arial" w:cs="Arial"/>
                <w:color w:val="000000"/>
                <w:sz w:val="14"/>
                <w:szCs w:val="14"/>
              </w:rPr>
            </w:pPr>
          </w:p>
          <w:p w14:paraId="696AD117" w14:textId="77777777" w:rsidR="00A23B3E" w:rsidRPr="003A443E" w:rsidRDefault="00A23B3E">
            <w:pPr>
              <w:rPr>
                <w:color w:val="000000"/>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Sì [ ] No</w:t>
            </w:r>
          </w:p>
        </w:tc>
      </w:tr>
      <w:tr w:rsidR="00C427DB" w14:paraId="381710D8"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BA8B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si trova nella condizione prevista dall’art. </w:t>
            </w:r>
            <w:proofErr w:type="gramStart"/>
            <w:r w:rsidRPr="003A443E">
              <w:rPr>
                <w:rFonts w:ascii="Arial" w:hAnsi="Arial" w:cs="Arial"/>
                <w:color w:val="000000"/>
                <w:sz w:val="14"/>
                <w:szCs w:val="14"/>
              </w:rPr>
              <w:t>53 comma 16-ter</w:t>
            </w:r>
            <w:proofErr w:type="gramEnd"/>
            <w:r w:rsidRPr="003A443E">
              <w:rPr>
                <w:rFonts w:ascii="Arial" w:hAnsi="Arial" w:cs="Arial"/>
                <w:color w:val="000000"/>
                <w:sz w:val="14"/>
                <w:szCs w:val="14"/>
              </w:rPr>
              <w:t xml:space="preserve">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3B64B"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xml:space="preserve">[ </w:t>
            </w:r>
            <w:proofErr w:type="gramEnd"/>
            <w:r w:rsidRPr="003A443E">
              <w:rPr>
                <w:rFonts w:ascii="Arial" w:hAnsi="Arial" w:cs="Arial"/>
                <w:color w:val="000000"/>
                <w:sz w:val="15"/>
                <w:szCs w:val="15"/>
              </w:rPr>
              <w:t>] Sì [ ] No</w:t>
            </w:r>
          </w:p>
          <w:p w14:paraId="6625180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7EDFB9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FD8E6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F0A14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C0DAA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191DB7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39D3C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2156DB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1E67F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870C7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FF6826F"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EF69532" w14:textId="77777777" w:rsidR="00A23B3E" w:rsidRDefault="00A23B3E">
      <w:pPr>
        <w:spacing w:before="0" w:after="0"/>
        <w:rPr>
          <w:rFonts w:ascii="Arial" w:hAnsi="Arial" w:cs="Arial"/>
          <w:sz w:val="17"/>
          <w:szCs w:val="17"/>
        </w:rPr>
      </w:pPr>
    </w:p>
    <w:p w14:paraId="64C673D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w:t>
      </w:r>
      <w:proofErr w:type="gramStart"/>
      <w:r>
        <w:rPr>
          <w:rFonts w:ascii="Arial" w:hAnsi="Arial" w:cs="Arial"/>
          <w:sz w:val="14"/>
          <w:szCs w:val="14"/>
        </w:rPr>
        <w:t>sezioni</w:t>
      </w:r>
      <w:proofErr w:type="gramEnd"/>
      <w:r>
        <w:rPr>
          <w:rFonts w:ascii="Arial" w:hAnsi="Arial" w:cs="Arial"/>
          <w:sz w:val="14"/>
          <w:szCs w:val="14"/>
        </w:rPr>
        <w:t xml:space="preserve">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C5695F6" w14:textId="77777777" w:rsidR="00A23B3E" w:rsidRPr="00DE4996" w:rsidRDefault="00A23B3E">
      <w:pPr>
        <w:spacing w:before="0" w:after="0"/>
        <w:rPr>
          <w:rFonts w:ascii="Arial" w:hAnsi="Arial" w:cs="Arial"/>
          <w:sz w:val="16"/>
          <w:szCs w:val="16"/>
        </w:rPr>
      </w:pPr>
    </w:p>
    <w:p w14:paraId="10C3C135"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0D7C2A1" w14:textId="77777777" w:rsidR="00A23B3E" w:rsidRDefault="00A23B3E">
      <w:pPr>
        <w:pStyle w:val="Titolo1"/>
        <w:spacing w:before="0" w:after="0"/>
        <w:rPr>
          <w:sz w:val="16"/>
          <w:szCs w:val="16"/>
        </w:rPr>
      </w:pPr>
    </w:p>
    <w:p w14:paraId="3052730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BD5CDC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614AE6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272DEB0" w14:textId="77777777" w:rsidR="00A23B3E" w:rsidRDefault="00A23B3E">
            <w:r>
              <w:rPr>
                <w:rFonts w:ascii="Arial" w:hAnsi="Arial" w:cs="Arial"/>
                <w:b/>
                <w:sz w:val="15"/>
                <w:szCs w:val="15"/>
              </w:rPr>
              <w:t>Risposta</w:t>
            </w:r>
          </w:p>
        </w:tc>
      </w:tr>
      <w:tr w:rsidR="00A23B3E" w14:paraId="15A7E1D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444C600"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D6CE55C" w14:textId="77777777" w:rsidR="00A23B3E" w:rsidRDefault="00A23B3E">
            <w:proofErr w:type="gramStart"/>
            <w:r>
              <w:rPr>
                <w:rFonts w:ascii="Arial" w:hAnsi="Arial" w:cs="Arial"/>
                <w:w w:val="0"/>
                <w:sz w:val="15"/>
                <w:szCs w:val="15"/>
              </w:rPr>
              <w:t xml:space="preserve">[ </w:t>
            </w:r>
            <w:proofErr w:type="gramEnd"/>
            <w:r>
              <w:rPr>
                <w:rFonts w:ascii="Arial" w:hAnsi="Arial" w:cs="Arial"/>
                <w:w w:val="0"/>
                <w:sz w:val="15"/>
                <w:szCs w:val="15"/>
              </w:rPr>
              <w:t>] Sì [ ] No</w:t>
            </w:r>
          </w:p>
        </w:tc>
      </w:tr>
    </w:tbl>
    <w:p w14:paraId="648F289A" w14:textId="77777777" w:rsidR="00A23B3E" w:rsidRDefault="00A23B3E">
      <w:pPr>
        <w:pStyle w:val="SectionTitle"/>
        <w:spacing w:after="120"/>
        <w:jc w:val="both"/>
        <w:rPr>
          <w:rFonts w:ascii="Arial" w:hAnsi="Arial" w:cs="Arial"/>
          <w:b w:val="0"/>
          <w:caps/>
          <w:sz w:val="16"/>
          <w:szCs w:val="16"/>
        </w:rPr>
      </w:pPr>
    </w:p>
    <w:p w14:paraId="63158AB0"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w:t>
      </w:r>
      <w:proofErr w:type="gramStart"/>
      <w:r w:rsidRPr="003A443E">
        <w:rPr>
          <w:rFonts w:ascii="Arial" w:hAnsi="Arial" w:cs="Arial"/>
          <w:b w:val="0"/>
          <w:smallCaps w:val="0"/>
          <w:color w:val="000000"/>
          <w:sz w:val="16"/>
          <w:szCs w:val="16"/>
        </w:rPr>
        <w:t>83</w:t>
      </w:r>
      <w:proofErr w:type="gramEnd"/>
      <w:r w:rsidRPr="003A443E">
        <w:rPr>
          <w:rFonts w:ascii="Arial" w:hAnsi="Arial" w:cs="Arial"/>
          <w:b w:val="0"/>
          <w:smallCaps w:val="0"/>
          <w:color w:val="000000"/>
          <w:sz w:val="16"/>
          <w:szCs w:val="16"/>
        </w:rPr>
        <w:t xml:space="preserve">,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C766D9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6280E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7D42F"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73F91A" w14:textId="77777777" w:rsidR="00A23B3E" w:rsidRDefault="00A23B3E">
            <w:r>
              <w:rPr>
                <w:rFonts w:ascii="Arial" w:hAnsi="Arial" w:cs="Arial"/>
                <w:b/>
                <w:sz w:val="15"/>
                <w:szCs w:val="15"/>
              </w:rPr>
              <w:t>Risposta</w:t>
            </w:r>
          </w:p>
        </w:tc>
      </w:tr>
      <w:tr w:rsidR="00A23B3E" w14:paraId="51DD4B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D66DA"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proofErr w:type="gramStart"/>
            <w:r>
              <w:rPr>
                <w:rFonts w:ascii="Arial" w:hAnsi="Arial" w:cs="Arial"/>
                <w:sz w:val="15"/>
                <w:szCs w:val="15"/>
              </w:rPr>
              <w:t>(</w:t>
            </w:r>
            <w:proofErr w:type="gramEnd"/>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7EFADDC"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DA3A6" w14:textId="77777777" w:rsidR="00A23B3E" w:rsidRDefault="00A23B3E">
            <w:pPr>
              <w:rPr>
                <w:rFonts w:ascii="Arial" w:hAnsi="Arial" w:cs="Arial"/>
                <w:sz w:val="15"/>
                <w:szCs w:val="15"/>
              </w:rPr>
            </w:pP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7ABB8CC" w14:textId="77777777" w:rsidR="00A23B3E" w:rsidRDefault="00A23B3E">
            <w:proofErr w:type="gramStart"/>
            <w:r>
              <w:rPr>
                <w:rFonts w:ascii="Arial" w:hAnsi="Arial" w:cs="Arial"/>
                <w:sz w:val="15"/>
                <w:szCs w:val="15"/>
              </w:rPr>
              <w:t>[…</w:t>
            </w:r>
            <w:proofErr w:type="gramEnd"/>
            <w:r>
              <w:rPr>
                <w:rFonts w:ascii="Arial" w:hAnsi="Arial" w:cs="Arial"/>
                <w:sz w:val="15"/>
                <w:szCs w:val="15"/>
              </w:rPr>
              <w:t>………][……..…][…………]</w:t>
            </w:r>
          </w:p>
        </w:tc>
      </w:tr>
      <w:tr w:rsidR="00A23B3E" w14:paraId="70509F5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1319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FF90D0F" w14:textId="77777777" w:rsidR="00A23B3E" w:rsidRDefault="00A23B3E">
            <w:pPr>
              <w:pStyle w:val="Paragrafoelenco1"/>
              <w:tabs>
                <w:tab w:val="left" w:pos="284"/>
              </w:tabs>
              <w:ind w:left="284"/>
              <w:rPr>
                <w:rFonts w:ascii="Arial" w:hAnsi="Arial" w:cs="Arial"/>
                <w:sz w:val="15"/>
                <w:szCs w:val="15"/>
              </w:rPr>
            </w:pPr>
          </w:p>
          <w:p w14:paraId="6076B4B1"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 xml:space="preserve">organizzazione (elenchi, albi, ecc.) </w:t>
            </w:r>
            <w:proofErr w:type="gramStart"/>
            <w:r w:rsidRPr="003A443E">
              <w:rPr>
                <w:rFonts w:ascii="Arial" w:hAnsi="Arial" w:cs="Arial"/>
                <w:color w:val="000000"/>
                <w:sz w:val="15"/>
                <w:szCs w:val="15"/>
              </w:rPr>
              <w:t>per</w:t>
            </w:r>
            <w:r>
              <w:rPr>
                <w:rFonts w:ascii="Arial" w:hAnsi="Arial" w:cs="Arial"/>
                <w:sz w:val="15"/>
                <w:szCs w:val="15"/>
              </w:rPr>
              <w:t xml:space="preserve"> poter</w:t>
            </w:r>
            <w:proofErr w:type="gramEnd"/>
            <w:r>
              <w:rPr>
                <w:rFonts w:ascii="Arial" w:hAnsi="Arial" w:cs="Arial"/>
                <w:sz w:val="15"/>
                <w:szCs w:val="15"/>
              </w:rPr>
              <w:t xml:space="preserve"> prestare il servizio di cui trattasi nel paese di stabilimento dell'operatore economico? </w:t>
            </w:r>
            <w:r>
              <w:rPr>
                <w:rFonts w:ascii="Arial" w:hAnsi="Arial" w:cs="Arial"/>
                <w:sz w:val="15"/>
                <w:szCs w:val="15"/>
              </w:rPr>
              <w:br/>
            </w:r>
          </w:p>
          <w:p w14:paraId="44FEC5A3"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0E829"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xml:space="preserve">[ </w:t>
            </w:r>
            <w:proofErr w:type="gramEnd"/>
            <w:r>
              <w:rPr>
                <w:rFonts w:ascii="Arial" w:hAnsi="Arial" w:cs="Arial"/>
                <w:w w:val="0"/>
                <w:sz w:val="15"/>
                <w:szCs w:val="15"/>
              </w:rPr>
              <w:t>] Sì [ ] No</w:t>
            </w:r>
            <w:r>
              <w:rPr>
                <w:rFonts w:ascii="Arial" w:hAnsi="Arial" w:cs="Arial"/>
                <w:w w:val="0"/>
                <w:sz w:val="15"/>
                <w:szCs w:val="15"/>
              </w:rPr>
              <w:br/>
            </w:r>
            <w:r>
              <w:rPr>
                <w:rFonts w:ascii="Arial" w:hAnsi="Arial" w:cs="Arial"/>
                <w:w w:val="0"/>
                <w:sz w:val="15"/>
                <w:szCs w:val="15"/>
              </w:rPr>
              <w:br/>
              <w:t xml:space="preserve">In caso affermativo, specificare quale documentazione e se l'operatore economico ne dispone: [ …] [ ] Sì [ ] </w:t>
            </w:r>
            <w:proofErr w:type="gramStart"/>
            <w:r>
              <w:rPr>
                <w:rFonts w:ascii="Arial" w:hAnsi="Arial" w:cs="Arial"/>
                <w:w w:val="0"/>
                <w:sz w:val="15"/>
                <w:szCs w:val="15"/>
              </w:rPr>
              <w:t>No</w:t>
            </w:r>
            <w:proofErr w:type="gramEnd"/>
            <w:r>
              <w:rPr>
                <w:rFonts w:ascii="Arial" w:hAnsi="Arial" w:cs="Arial"/>
                <w:w w:val="0"/>
                <w:sz w:val="15"/>
                <w:szCs w:val="15"/>
              </w:rPr>
              <w:br/>
            </w:r>
          </w:p>
          <w:p w14:paraId="410766F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405746F" w14:textId="77777777" w:rsidR="00A23B3E" w:rsidRDefault="00A23B3E">
            <w:proofErr w:type="gramStart"/>
            <w:r>
              <w:rPr>
                <w:rFonts w:ascii="Arial" w:hAnsi="Arial" w:cs="Arial"/>
                <w:sz w:val="15"/>
                <w:szCs w:val="15"/>
              </w:rPr>
              <w:t>[…</w:t>
            </w:r>
            <w:proofErr w:type="gramEnd"/>
            <w:r>
              <w:rPr>
                <w:rFonts w:ascii="Arial" w:hAnsi="Arial" w:cs="Arial"/>
                <w:sz w:val="15"/>
                <w:szCs w:val="15"/>
              </w:rPr>
              <w:t>………][……….…][…………]</w:t>
            </w:r>
          </w:p>
        </w:tc>
      </w:tr>
    </w:tbl>
    <w:p w14:paraId="5FFD9E5A" w14:textId="77777777" w:rsidR="00A23B3E" w:rsidRDefault="00A23B3E">
      <w:pPr>
        <w:pStyle w:val="SectionTitle"/>
        <w:spacing w:before="0" w:after="0"/>
        <w:jc w:val="both"/>
        <w:rPr>
          <w:rFonts w:ascii="Arial" w:hAnsi="Arial" w:cs="Arial"/>
          <w:sz w:val="4"/>
          <w:szCs w:val="4"/>
        </w:rPr>
      </w:pPr>
    </w:p>
    <w:p w14:paraId="1FB0C321" w14:textId="77777777" w:rsidR="00A23B3E" w:rsidRDefault="00A23B3E">
      <w:pPr>
        <w:spacing w:before="0"/>
      </w:pPr>
    </w:p>
    <w:p w14:paraId="5B3A9A0F" w14:textId="77777777" w:rsidR="00A23B3E" w:rsidRDefault="00A23B3E">
      <w:pPr>
        <w:pStyle w:val="SectionTitle"/>
        <w:pageBreakBefore/>
        <w:spacing w:before="0" w:after="0"/>
        <w:jc w:val="both"/>
        <w:rPr>
          <w:rFonts w:ascii="Arial" w:hAnsi="Arial" w:cs="Arial"/>
          <w:b w:val="0"/>
          <w:caps/>
          <w:sz w:val="15"/>
          <w:szCs w:val="15"/>
        </w:rPr>
      </w:pPr>
    </w:p>
    <w:p w14:paraId="72351FD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w:t>
      </w:r>
      <w:proofErr w:type="gramStart"/>
      <w:r w:rsidRPr="003A443E">
        <w:rPr>
          <w:rFonts w:ascii="Arial" w:hAnsi="Arial" w:cs="Arial"/>
          <w:b w:val="0"/>
          <w:smallCaps w:val="0"/>
          <w:color w:val="000000"/>
          <w:sz w:val="16"/>
          <w:szCs w:val="16"/>
        </w:rPr>
        <w:t>83</w:t>
      </w:r>
      <w:proofErr w:type="gramEnd"/>
      <w:r w:rsidRPr="003A443E">
        <w:rPr>
          <w:rFonts w:ascii="Arial" w:hAnsi="Arial" w:cs="Arial"/>
          <w:b w:val="0"/>
          <w:smallCaps w:val="0"/>
          <w:color w:val="000000"/>
          <w:sz w:val="16"/>
          <w:szCs w:val="16"/>
        </w:rPr>
        <w:t xml:space="preserve">,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B12841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B96AF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636205"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41BA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DD07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C7C6C4" w14:textId="77777777" w:rsidR="00A23B3E" w:rsidRDefault="00A23B3E">
            <w:pPr>
              <w:ind w:left="284" w:hanging="284"/>
              <w:rPr>
                <w:rFonts w:ascii="Arial" w:hAnsi="Arial" w:cs="Arial"/>
                <w:b/>
                <w:sz w:val="12"/>
                <w:szCs w:val="12"/>
              </w:rPr>
            </w:pPr>
            <w:r>
              <w:rPr>
                <w:rFonts w:ascii="Arial" w:hAnsi="Arial" w:cs="Arial"/>
                <w:sz w:val="15"/>
                <w:szCs w:val="15"/>
              </w:rPr>
              <w:t>1a)</w:t>
            </w:r>
            <w:proofErr w:type="gramStart"/>
            <w:r>
              <w:rPr>
                <w:rFonts w:ascii="Arial" w:hAnsi="Arial" w:cs="Arial"/>
                <w:sz w:val="15"/>
                <w:szCs w:val="15"/>
              </w:rPr>
              <w:t xml:space="preserve">  </w:t>
            </w:r>
            <w:proofErr w:type="gramEnd"/>
            <w:r>
              <w:rPr>
                <w:rFonts w:ascii="Arial" w:hAnsi="Arial" w:cs="Arial"/>
                <w:sz w:val="15"/>
                <w:szCs w:val="15"/>
              </w:rPr>
              <w:t xml:space="preserve">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01213D00" w14:textId="77777777" w:rsidR="00A23B3E" w:rsidRDefault="00A23B3E">
            <w:pPr>
              <w:ind w:left="284" w:hanging="284"/>
              <w:rPr>
                <w:rFonts w:ascii="Arial" w:hAnsi="Arial" w:cs="Arial"/>
                <w:b/>
                <w:sz w:val="12"/>
                <w:szCs w:val="12"/>
              </w:rPr>
            </w:pPr>
          </w:p>
          <w:p w14:paraId="732DDCC6" w14:textId="77777777" w:rsidR="00A23B3E" w:rsidRDefault="00A23B3E">
            <w:pPr>
              <w:ind w:left="284" w:hanging="284"/>
              <w:rPr>
                <w:rFonts w:ascii="Arial" w:hAnsi="Arial" w:cs="Arial"/>
                <w:sz w:val="12"/>
                <w:szCs w:val="12"/>
              </w:rPr>
            </w:pPr>
            <w:r>
              <w:rPr>
                <w:rFonts w:ascii="Arial" w:hAnsi="Arial" w:cs="Arial"/>
                <w:b/>
                <w:sz w:val="15"/>
                <w:szCs w:val="15"/>
              </w:rPr>
              <w:t>e/</w:t>
            </w:r>
            <w:proofErr w:type="gramStart"/>
            <w:r>
              <w:rPr>
                <w:rFonts w:ascii="Arial" w:hAnsi="Arial" w:cs="Arial"/>
                <w:b/>
                <w:sz w:val="15"/>
                <w:szCs w:val="15"/>
              </w:rPr>
              <w:t>o</w:t>
            </w:r>
            <w:proofErr w:type="gramEnd"/>
            <w:r>
              <w:rPr>
                <w:rFonts w:ascii="Arial" w:hAnsi="Arial" w:cs="Arial"/>
                <w:b/>
                <w:sz w:val="15"/>
                <w:szCs w:val="15"/>
              </w:rPr>
              <w:t>,</w:t>
            </w:r>
          </w:p>
          <w:p w14:paraId="417B857A" w14:textId="77777777" w:rsidR="00A23B3E" w:rsidRDefault="00A23B3E">
            <w:pPr>
              <w:ind w:left="284" w:hanging="142"/>
              <w:rPr>
                <w:rFonts w:ascii="Arial" w:hAnsi="Arial" w:cs="Arial"/>
                <w:sz w:val="12"/>
                <w:szCs w:val="12"/>
              </w:rPr>
            </w:pPr>
          </w:p>
          <w:p w14:paraId="3ABC6DC4" w14:textId="77777777" w:rsidR="00A23B3E" w:rsidRDefault="00A23B3E">
            <w:pPr>
              <w:ind w:left="284" w:hanging="284"/>
              <w:rPr>
                <w:rFonts w:ascii="Arial" w:hAnsi="Arial" w:cs="Arial"/>
                <w:sz w:val="15"/>
                <w:szCs w:val="15"/>
              </w:rPr>
            </w:pPr>
            <w:r>
              <w:rPr>
                <w:rFonts w:ascii="Arial" w:hAnsi="Arial" w:cs="Arial"/>
                <w:sz w:val="15"/>
                <w:szCs w:val="15"/>
              </w:rPr>
              <w:t>1b)</w:t>
            </w:r>
            <w:proofErr w:type="gramStart"/>
            <w:r>
              <w:rPr>
                <w:rFonts w:ascii="Arial" w:hAnsi="Arial" w:cs="Arial"/>
                <w:sz w:val="15"/>
                <w:szCs w:val="15"/>
              </w:rPr>
              <w:t xml:space="preserve">  </w:t>
            </w:r>
            <w:proofErr w:type="gramEnd"/>
            <w:r>
              <w:rPr>
                <w:rFonts w:ascii="Arial" w:hAnsi="Arial" w:cs="Arial"/>
                <w:sz w:val="15"/>
                <w:szCs w:val="15"/>
              </w:rPr>
              <w:t xml:space="preserve">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proofErr w:type="gramStart"/>
            <w:r>
              <w:rPr>
                <w:rFonts w:ascii="Arial" w:hAnsi="Arial" w:cs="Arial"/>
                <w:sz w:val="15"/>
                <w:szCs w:val="15"/>
              </w:rPr>
              <w:t>)</w:t>
            </w:r>
            <w:r>
              <w:rPr>
                <w:rFonts w:ascii="Arial" w:hAnsi="Arial" w:cs="Arial"/>
                <w:b/>
                <w:sz w:val="15"/>
                <w:szCs w:val="15"/>
              </w:rPr>
              <w:t>:</w:t>
            </w:r>
            <w:proofErr w:type="gramEnd"/>
          </w:p>
          <w:p w14:paraId="69CBC6E0"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974F0" w14:textId="77777777"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roofErr w:type="gramStart"/>
            <w:r>
              <w:rPr>
                <w:rFonts w:ascii="Arial" w:hAnsi="Arial" w:cs="Arial"/>
                <w:sz w:val="15"/>
                <w:szCs w:val="15"/>
              </w:rPr>
              <w:t xml:space="preserve">  </w:t>
            </w:r>
            <w:proofErr w:type="gramEnd"/>
          </w:p>
          <w:p w14:paraId="1F27F4CE" w14:textId="77777777" w:rsidR="00A23B3E" w:rsidRDefault="00A23B3E">
            <w:pPr>
              <w:rPr>
                <w:rFonts w:ascii="Arial" w:hAnsi="Arial" w:cs="Arial"/>
                <w:sz w:val="15"/>
                <w:szCs w:val="15"/>
              </w:rPr>
            </w:pPr>
            <w:proofErr w:type="gramStart"/>
            <w:r>
              <w:rPr>
                <w:rFonts w:ascii="Arial" w:hAnsi="Arial" w:cs="Arial"/>
                <w:sz w:val="15"/>
                <w:szCs w:val="15"/>
              </w:rPr>
              <w:t>[…</w:t>
            </w:r>
            <w:proofErr w:type="gramEnd"/>
            <w:r>
              <w:rPr>
                <w:rFonts w:ascii="Arial" w:hAnsi="Arial" w:cs="Arial"/>
                <w:sz w:val="15"/>
                <w:szCs w:val="15"/>
              </w:rPr>
              <w:t>…], [……] […] valuta</w:t>
            </w:r>
          </w:p>
          <w:p w14:paraId="5AE73F9A" w14:textId="77777777" w:rsidR="00A23B3E" w:rsidRDefault="00A23B3E">
            <w:pPr>
              <w:rPr>
                <w:rFonts w:ascii="Arial" w:hAnsi="Arial" w:cs="Arial"/>
                <w:sz w:val="15"/>
                <w:szCs w:val="15"/>
              </w:rPr>
            </w:pPr>
          </w:p>
          <w:p w14:paraId="747FDCB2" w14:textId="77777777" w:rsidR="00A23B3E" w:rsidRDefault="00A23B3E">
            <w:pPr>
              <w:rPr>
                <w:rFonts w:ascii="Arial" w:hAnsi="Arial" w:cs="Arial"/>
                <w:sz w:val="15"/>
                <w:szCs w:val="15"/>
              </w:rPr>
            </w:pPr>
          </w:p>
          <w:p w14:paraId="68428C2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C06A461" w14:textId="77777777" w:rsidR="00A23B3E" w:rsidRDefault="00A23B3E">
            <w:proofErr w:type="gramStart"/>
            <w:r>
              <w:rPr>
                <w:rFonts w:ascii="Arial" w:hAnsi="Arial" w:cs="Arial"/>
                <w:sz w:val="15"/>
                <w:szCs w:val="15"/>
              </w:rPr>
              <w:t>[…</w:t>
            </w:r>
            <w:proofErr w:type="gramEnd"/>
            <w:r>
              <w:rPr>
                <w:rFonts w:ascii="Arial" w:hAnsi="Arial" w:cs="Arial"/>
                <w:sz w:val="15"/>
                <w:szCs w:val="15"/>
              </w:rPr>
              <w:t>….…][……..…][……..…]</w:t>
            </w:r>
          </w:p>
        </w:tc>
      </w:tr>
      <w:tr w:rsidR="00A23B3E" w14:paraId="59E57B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ACF5C" w14:textId="77777777" w:rsidR="00A23B3E" w:rsidRDefault="00A23B3E" w:rsidP="00BF74E1">
            <w:pPr>
              <w:ind w:left="284" w:hanging="284"/>
              <w:jc w:val="both"/>
              <w:rPr>
                <w:rFonts w:ascii="Arial" w:hAnsi="Arial" w:cs="Arial"/>
                <w:b/>
                <w:sz w:val="15"/>
                <w:szCs w:val="15"/>
              </w:rPr>
            </w:pPr>
            <w:r>
              <w:rPr>
                <w:rFonts w:ascii="Arial" w:hAnsi="Arial" w:cs="Arial"/>
                <w:sz w:val="15"/>
                <w:szCs w:val="15"/>
              </w:rPr>
              <w:t>2a)</w:t>
            </w:r>
            <w:proofErr w:type="gramStart"/>
            <w:r>
              <w:rPr>
                <w:rFonts w:ascii="Arial" w:hAnsi="Arial" w:cs="Arial"/>
                <w:sz w:val="15"/>
                <w:szCs w:val="15"/>
              </w:rPr>
              <w:t xml:space="preserve">  </w:t>
            </w:r>
            <w:proofErr w:type="gramEnd"/>
            <w:r>
              <w:rPr>
                <w:rFonts w:ascii="Arial" w:hAnsi="Arial" w:cs="Arial"/>
                <w:sz w:val="15"/>
                <w:szCs w:val="15"/>
              </w:rPr>
              <w:t xml:space="preserve">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171B96B" w14:textId="77777777" w:rsidR="00A23B3E" w:rsidRDefault="00A23B3E">
            <w:pPr>
              <w:rPr>
                <w:rFonts w:ascii="Arial" w:hAnsi="Arial" w:cs="Arial"/>
                <w:sz w:val="15"/>
                <w:szCs w:val="15"/>
              </w:rPr>
            </w:pPr>
            <w:r>
              <w:rPr>
                <w:rFonts w:ascii="Arial" w:hAnsi="Arial" w:cs="Arial"/>
                <w:b/>
                <w:sz w:val="15"/>
                <w:szCs w:val="15"/>
              </w:rPr>
              <w:t>e/</w:t>
            </w:r>
            <w:proofErr w:type="gramStart"/>
            <w:r>
              <w:rPr>
                <w:rFonts w:ascii="Arial" w:hAnsi="Arial" w:cs="Arial"/>
                <w:b/>
                <w:sz w:val="15"/>
                <w:szCs w:val="15"/>
              </w:rPr>
              <w:t>o</w:t>
            </w:r>
            <w:proofErr w:type="gramEnd"/>
            <w:r>
              <w:rPr>
                <w:rFonts w:ascii="Arial" w:hAnsi="Arial" w:cs="Arial"/>
                <w:b/>
                <w:sz w:val="15"/>
                <w:szCs w:val="15"/>
              </w:rPr>
              <w:t>,</w:t>
            </w:r>
          </w:p>
          <w:p w14:paraId="02E2EBCE"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proofErr w:type="gramStart"/>
            <w:r>
              <w:rPr>
                <w:rFonts w:ascii="Arial" w:hAnsi="Arial" w:cs="Arial"/>
                <w:sz w:val="15"/>
                <w:szCs w:val="15"/>
              </w:rPr>
              <w:t>(</w:t>
            </w:r>
            <w:proofErr w:type="gramEnd"/>
            <w:r>
              <w:rPr>
                <w:rStyle w:val="Rimandonotaapidipagina"/>
                <w:rFonts w:ascii="Arial" w:hAnsi="Arial" w:cs="Arial"/>
                <w:sz w:val="15"/>
                <w:szCs w:val="15"/>
              </w:rPr>
              <w:footnoteReference w:id="29"/>
            </w:r>
            <w:proofErr w:type="gramStart"/>
            <w:r>
              <w:rPr>
                <w:rFonts w:ascii="Arial" w:hAnsi="Arial" w:cs="Arial"/>
                <w:sz w:val="15"/>
                <w:szCs w:val="15"/>
              </w:rPr>
              <w:t>)</w:t>
            </w:r>
            <w:r>
              <w:rPr>
                <w:rFonts w:ascii="Arial" w:hAnsi="Arial" w:cs="Arial"/>
                <w:b/>
                <w:sz w:val="15"/>
                <w:szCs w:val="15"/>
              </w:rPr>
              <w:t>:</w:t>
            </w:r>
            <w:proofErr w:type="gramEnd"/>
          </w:p>
          <w:p w14:paraId="567CFE9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F3059" w14:textId="77777777"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72E7084" w14:textId="77777777" w:rsidR="00A23B3E" w:rsidRDefault="00A23B3E">
            <w:pPr>
              <w:rPr>
                <w:rFonts w:ascii="Arial" w:hAnsi="Arial" w:cs="Arial"/>
                <w:sz w:val="15"/>
                <w:szCs w:val="15"/>
              </w:rPr>
            </w:pPr>
            <w:proofErr w:type="gramStart"/>
            <w:r>
              <w:rPr>
                <w:rFonts w:ascii="Arial" w:hAnsi="Arial" w:cs="Arial"/>
                <w:sz w:val="15"/>
                <w:szCs w:val="15"/>
              </w:rPr>
              <w:t>[…</w:t>
            </w:r>
            <w:proofErr w:type="gramEnd"/>
            <w:r>
              <w:rPr>
                <w:rFonts w:ascii="Arial" w:hAnsi="Arial" w:cs="Arial"/>
                <w:sz w:val="15"/>
                <w:szCs w:val="15"/>
              </w:rPr>
              <w:t>…], [……] […] valuta</w:t>
            </w:r>
          </w:p>
          <w:p w14:paraId="2B9F5BE9"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B95B8F6" w14:textId="77777777" w:rsidR="00A23B3E" w:rsidRDefault="00A23B3E">
            <w:proofErr w:type="gramStart"/>
            <w:r>
              <w:rPr>
                <w:rFonts w:ascii="Arial" w:hAnsi="Arial" w:cs="Arial"/>
                <w:sz w:val="15"/>
                <w:szCs w:val="15"/>
              </w:rPr>
              <w:t>[…</w:t>
            </w:r>
            <w:proofErr w:type="gramEnd"/>
            <w:r>
              <w:rPr>
                <w:rFonts w:ascii="Arial" w:hAnsi="Arial" w:cs="Arial"/>
                <w:sz w:val="15"/>
                <w:szCs w:val="15"/>
              </w:rPr>
              <w:t>…….…][…………][…………]</w:t>
            </w:r>
          </w:p>
        </w:tc>
      </w:tr>
      <w:tr w:rsidR="00A23B3E" w14:paraId="10D30A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FB7F0" w14:textId="77777777" w:rsidR="00A23B3E" w:rsidRDefault="00A23B3E" w:rsidP="00BF74E1">
            <w:pPr>
              <w:jc w:val="both"/>
            </w:pPr>
            <w:r>
              <w:rPr>
                <w:rFonts w:ascii="Arial" w:hAnsi="Arial" w:cs="Arial"/>
                <w:sz w:val="15"/>
                <w:szCs w:val="15"/>
              </w:rPr>
              <w:t xml:space="preserve">3) Se le informazioni </w:t>
            </w:r>
            <w:proofErr w:type="gramStart"/>
            <w:r>
              <w:rPr>
                <w:rFonts w:ascii="Arial" w:hAnsi="Arial" w:cs="Arial"/>
                <w:sz w:val="15"/>
                <w:szCs w:val="15"/>
              </w:rPr>
              <w:t>relative al</w:t>
            </w:r>
            <w:proofErr w:type="gramEnd"/>
            <w:r>
              <w:rPr>
                <w:rFonts w:ascii="Arial" w:hAnsi="Arial" w:cs="Arial"/>
                <w:sz w:val="15"/>
                <w:szCs w:val="15"/>
              </w:rPr>
              <w:t xml:space="preserve">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0553D" w14:textId="77777777" w:rsidR="00A23B3E" w:rsidRDefault="00A23B3E">
            <w:proofErr w:type="gramStart"/>
            <w:r>
              <w:rPr>
                <w:rFonts w:ascii="Arial" w:hAnsi="Arial" w:cs="Arial"/>
                <w:sz w:val="15"/>
                <w:szCs w:val="15"/>
              </w:rPr>
              <w:t>[…</w:t>
            </w:r>
            <w:proofErr w:type="gramEnd"/>
            <w:r>
              <w:rPr>
                <w:rFonts w:ascii="Arial" w:hAnsi="Arial" w:cs="Arial"/>
                <w:sz w:val="15"/>
                <w:szCs w:val="15"/>
              </w:rPr>
              <w:t>…]</w:t>
            </w:r>
          </w:p>
        </w:tc>
      </w:tr>
      <w:tr w:rsidR="00A23B3E" w14:paraId="5BDC4F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F4A0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proofErr w:type="gramStart"/>
            <w:r w:rsidRPr="000953DC">
              <w:rPr>
                <w:rFonts w:ascii="Arial" w:hAnsi="Arial" w:cs="Arial"/>
                <w:sz w:val="15"/>
                <w:szCs w:val="15"/>
              </w:rPr>
              <w:t>(</w:t>
            </w:r>
            <w:proofErr w:type="gramEnd"/>
            <w:r w:rsidRPr="000953DC">
              <w:rPr>
                <w:rStyle w:val="Rimandonotaapidipagina"/>
                <w:rFonts w:ascii="Arial" w:hAnsi="Arial" w:cs="Arial"/>
                <w:sz w:val="15"/>
                <w:szCs w:val="15"/>
              </w:rPr>
              <w:footnoteReference w:id="30"/>
            </w:r>
            <w:proofErr w:type="gramStart"/>
            <w:r w:rsidRPr="000953DC">
              <w:rPr>
                <w:rFonts w:ascii="Arial" w:hAnsi="Arial" w:cs="Arial"/>
                <w:sz w:val="15"/>
                <w:szCs w:val="15"/>
              </w:rPr>
              <w:t xml:space="preserve">) </w:t>
            </w:r>
            <w:proofErr w:type="gramEnd"/>
            <w:r w:rsidRPr="000953DC">
              <w:rPr>
                <w:rFonts w:ascii="Arial" w:hAnsi="Arial" w:cs="Arial"/>
                <w:sz w:val="15"/>
                <w:szCs w:val="15"/>
              </w:rPr>
              <w:t>specificati nell'avviso o bando pertinente o nei documenti di gar</w:t>
            </w:r>
            <w:r w:rsidRPr="003A443E">
              <w:rPr>
                <w:rFonts w:ascii="Arial" w:hAnsi="Arial" w:cs="Arial"/>
                <w:color w:val="000000"/>
                <w:sz w:val="15"/>
                <w:szCs w:val="15"/>
              </w:rPr>
              <w:t xml:space="preserve">a ai sensi dell’art. </w:t>
            </w:r>
            <w:proofErr w:type="gramStart"/>
            <w:r w:rsidRPr="003A443E">
              <w:rPr>
                <w:rFonts w:ascii="Arial" w:hAnsi="Arial" w:cs="Arial"/>
                <w:color w:val="000000"/>
                <w:sz w:val="15"/>
                <w:szCs w:val="15"/>
              </w:rPr>
              <w:t>83 comma 4</w:t>
            </w:r>
            <w:proofErr w:type="gramEnd"/>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606988D"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715B1" w14:textId="77777777" w:rsidR="00A23B3E" w:rsidRDefault="00A23B3E">
            <w:pPr>
              <w:rPr>
                <w:rFonts w:ascii="Arial" w:hAnsi="Arial" w:cs="Arial"/>
                <w:sz w:val="15"/>
                <w:szCs w:val="15"/>
              </w:rPr>
            </w:pPr>
            <w:r>
              <w:rPr>
                <w:rFonts w:ascii="Arial" w:hAnsi="Arial" w:cs="Arial"/>
                <w:sz w:val="15"/>
                <w:szCs w:val="15"/>
              </w:rPr>
              <w:t xml:space="preserve">(indicazione dell'indice richiesto, come rapporto tra x e y </w:t>
            </w:r>
            <w:proofErr w:type="gramStart"/>
            <w:r>
              <w:rPr>
                <w:rFonts w:ascii="Arial" w:hAnsi="Arial" w:cs="Arial"/>
                <w:sz w:val="15"/>
                <w:szCs w:val="15"/>
              </w:rPr>
              <w:t>(</w:t>
            </w:r>
            <w:proofErr w:type="gramEnd"/>
            <w:r>
              <w:rPr>
                <w:rStyle w:val="Rimandonotaapidipagina"/>
                <w:rFonts w:ascii="Arial" w:hAnsi="Arial" w:cs="Arial"/>
                <w:sz w:val="15"/>
                <w:szCs w:val="15"/>
              </w:rPr>
              <w:footnoteReference w:id="31"/>
            </w:r>
            <w:proofErr w:type="gramStart"/>
            <w:r>
              <w:rPr>
                <w:rFonts w:ascii="Arial" w:hAnsi="Arial" w:cs="Arial"/>
                <w:sz w:val="15"/>
                <w:szCs w:val="15"/>
              </w:rPr>
              <w:t>),</w:t>
            </w:r>
            <w:proofErr w:type="gramEnd"/>
            <w:r>
              <w:rPr>
                <w:rFonts w:ascii="Arial" w:hAnsi="Arial" w:cs="Arial"/>
                <w:sz w:val="15"/>
                <w:szCs w:val="15"/>
              </w:rPr>
              <w:t xml:space="preserve"> e valore)</w:t>
            </w:r>
            <w:r>
              <w:rPr>
                <w:rFonts w:ascii="Arial" w:hAnsi="Arial" w:cs="Arial"/>
                <w:sz w:val="15"/>
                <w:szCs w:val="15"/>
              </w:rPr>
              <w:br/>
            </w:r>
            <w:proofErr w:type="gramStart"/>
            <w:r>
              <w:rPr>
                <w:rFonts w:ascii="Arial" w:hAnsi="Arial" w:cs="Arial"/>
                <w:sz w:val="15"/>
                <w:szCs w:val="15"/>
              </w:rPr>
              <w:t>[…</w:t>
            </w:r>
            <w:proofErr w:type="gramEnd"/>
            <w:r>
              <w:rPr>
                <w:rFonts w:ascii="Arial" w:hAnsi="Arial" w:cs="Arial"/>
                <w:sz w:val="15"/>
                <w:szCs w:val="15"/>
              </w:rP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r>
              <w:rPr>
                <w:rFonts w:ascii="Arial" w:hAnsi="Arial" w:cs="Arial"/>
                <w:i/>
                <w:sz w:val="15"/>
                <w:szCs w:val="15"/>
              </w:rPr>
              <w:t xml:space="preserve"> </w:t>
            </w:r>
          </w:p>
          <w:p w14:paraId="0EA7F12F" w14:textId="77777777" w:rsidR="00A23B3E" w:rsidRDefault="00A23B3E">
            <w:proofErr w:type="gramStart"/>
            <w:r>
              <w:rPr>
                <w:rFonts w:ascii="Arial" w:hAnsi="Arial" w:cs="Arial"/>
                <w:sz w:val="15"/>
                <w:szCs w:val="15"/>
              </w:rPr>
              <w:t>[…</w:t>
            </w:r>
            <w:proofErr w:type="gramEnd"/>
            <w:r>
              <w:rPr>
                <w:rFonts w:ascii="Arial" w:hAnsi="Arial" w:cs="Arial"/>
                <w:sz w:val="15"/>
                <w:szCs w:val="15"/>
              </w:rPr>
              <w:t>……..…][…………][……….…]</w:t>
            </w:r>
          </w:p>
        </w:tc>
      </w:tr>
      <w:tr w:rsidR="00A23B3E" w14:paraId="480780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AEB6E"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w:t>
            </w:r>
            <w:proofErr w:type="gramStart"/>
            <w:r w:rsidRPr="003A443E">
              <w:rPr>
                <w:rFonts w:ascii="Arial" w:hAnsi="Arial" w:cs="Arial"/>
                <w:color w:val="000000"/>
                <w:sz w:val="15"/>
                <w:szCs w:val="15"/>
              </w:rPr>
              <w:t>83</w:t>
            </w:r>
            <w:proofErr w:type="gramEnd"/>
            <w:r w:rsidRPr="003A443E">
              <w:rPr>
                <w:rFonts w:ascii="Arial" w:hAnsi="Arial" w:cs="Arial"/>
                <w:color w:val="000000"/>
                <w:sz w:val="15"/>
                <w:szCs w:val="15"/>
              </w:rPr>
              <w:t xml:space="preserve">,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286A61D"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F877E" w14:textId="77777777" w:rsidR="00A23B3E" w:rsidRDefault="00A23B3E">
            <w:pPr>
              <w:rPr>
                <w:rFonts w:ascii="Arial" w:hAnsi="Arial" w:cs="Arial"/>
                <w:sz w:val="15"/>
                <w:szCs w:val="15"/>
              </w:rPr>
            </w:pPr>
            <w:proofErr w:type="gramStart"/>
            <w:r>
              <w:rPr>
                <w:rFonts w:ascii="Arial" w:hAnsi="Arial" w:cs="Arial"/>
                <w:sz w:val="15"/>
                <w:szCs w:val="15"/>
              </w:rPr>
              <w:t>[…</w:t>
            </w:r>
            <w:proofErr w:type="gramEnd"/>
            <w:r>
              <w:rPr>
                <w:rFonts w:ascii="Arial" w:hAnsi="Arial" w:cs="Arial"/>
                <w:sz w:val="15"/>
                <w:szCs w:val="15"/>
              </w:rPr>
              <w:t>…] […] valuta</w:t>
            </w:r>
          </w:p>
          <w:p w14:paraId="7D1DC842"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A9883DC" w14:textId="77777777" w:rsidR="00A23B3E" w:rsidRDefault="00A23B3E">
            <w:pPr>
              <w:spacing w:before="0" w:after="0"/>
            </w:pPr>
            <w:r>
              <w:rPr>
                <w:rFonts w:ascii="Arial" w:hAnsi="Arial" w:cs="Arial"/>
                <w:i/>
                <w:sz w:val="15"/>
                <w:szCs w:val="15"/>
              </w:rPr>
              <w:t xml:space="preserve"> </w:t>
            </w:r>
            <w:proofErr w:type="gramStart"/>
            <w:r>
              <w:rPr>
                <w:rFonts w:ascii="Arial" w:hAnsi="Arial" w:cs="Arial"/>
                <w:sz w:val="15"/>
                <w:szCs w:val="15"/>
              </w:rPr>
              <w:t>[…</w:t>
            </w:r>
            <w:proofErr w:type="gramEnd"/>
            <w:r>
              <w:rPr>
                <w:rFonts w:ascii="Arial" w:hAnsi="Arial" w:cs="Arial"/>
                <w:sz w:val="15"/>
                <w:szCs w:val="15"/>
              </w:rPr>
              <w:t>…….…][…………][………..…]</w:t>
            </w:r>
          </w:p>
        </w:tc>
      </w:tr>
      <w:tr w:rsidR="00A23B3E" w14:paraId="2D5027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E2A933"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C8201DD"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8E4A30" w14:textId="77777777" w:rsidR="00350D7E" w:rsidRDefault="00A23B3E">
            <w:pPr>
              <w:rPr>
                <w:rFonts w:ascii="Arial" w:hAnsi="Arial" w:cs="Arial"/>
                <w:sz w:val="15"/>
                <w:szCs w:val="15"/>
              </w:rPr>
            </w:pPr>
            <w:proofErr w:type="gramStart"/>
            <w:r>
              <w:rPr>
                <w:rFonts w:ascii="Arial" w:hAnsi="Arial" w:cs="Arial"/>
                <w:sz w:val="15"/>
                <w:szCs w:val="15"/>
              </w:rPr>
              <w:lastRenderedPageBreak/>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C0D12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B259EF6" w14:textId="77777777" w:rsidR="00A23B3E" w:rsidRDefault="00A23B3E">
            <w:proofErr w:type="gramStart"/>
            <w:r>
              <w:rPr>
                <w:rFonts w:ascii="Arial" w:hAnsi="Arial" w:cs="Arial"/>
                <w:sz w:val="15"/>
                <w:szCs w:val="15"/>
              </w:rPr>
              <w:lastRenderedPageBreak/>
              <w:t>[…</w:t>
            </w:r>
            <w:proofErr w:type="gramEnd"/>
            <w:r>
              <w:rPr>
                <w:rFonts w:ascii="Arial" w:hAnsi="Arial" w:cs="Arial"/>
                <w:sz w:val="15"/>
                <w:szCs w:val="15"/>
              </w:rPr>
              <w:t>………..][……….…][………..…]</w:t>
            </w:r>
          </w:p>
        </w:tc>
      </w:tr>
    </w:tbl>
    <w:p w14:paraId="770FB9D1" w14:textId="77777777" w:rsidR="00A23B3E" w:rsidRDefault="00A23B3E">
      <w:pPr>
        <w:pStyle w:val="SectionTitle"/>
        <w:spacing w:before="0" w:after="0"/>
        <w:jc w:val="both"/>
        <w:rPr>
          <w:rFonts w:ascii="Arial" w:hAnsi="Arial" w:cs="Arial"/>
          <w:caps/>
          <w:sz w:val="15"/>
          <w:szCs w:val="15"/>
        </w:rPr>
      </w:pPr>
    </w:p>
    <w:p w14:paraId="3158852E" w14:textId="77777777" w:rsidR="00A23B3E" w:rsidRDefault="00A23B3E">
      <w:pPr>
        <w:pStyle w:val="Titolo1"/>
        <w:spacing w:before="0" w:after="0"/>
        <w:ind w:left="850"/>
        <w:rPr>
          <w:sz w:val="16"/>
          <w:szCs w:val="16"/>
        </w:rPr>
      </w:pPr>
    </w:p>
    <w:p w14:paraId="2BFA1219"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w:t>
      </w:r>
      <w:proofErr w:type="gramStart"/>
      <w:r w:rsidRPr="003A443E">
        <w:rPr>
          <w:rFonts w:ascii="Arial" w:hAnsi="Arial" w:cs="Arial"/>
          <w:b w:val="0"/>
          <w:smallCaps w:val="0"/>
          <w:color w:val="000000"/>
          <w:sz w:val="16"/>
          <w:szCs w:val="16"/>
        </w:rPr>
        <w:t>83</w:t>
      </w:r>
      <w:proofErr w:type="gramEnd"/>
      <w:r w:rsidRPr="003A443E">
        <w:rPr>
          <w:rFonts w:ascii="Arial" w:hAnsi="Arial" w:cs="Arial"/>
          <w:b w:val="0"/>
          <w:smallCaps w:val="0"/>
          <w:color w:val="000000"/>
          <w:sz w:val="16"/>
          <w:szCs w:val="16"/>
        </w:rPr>
        <w:t xml:space="preserve">,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3952180" w14:textId="77777777" w:rsidR="00A23B3E" w:rsidRPr="003A443E" w:rsidRDefault="00A23B3E">
      <w:pPr>
        <w:pStyle w:val="Titolo1"/>
        <w:spacing w:before="0" w:after="0"/>
        <w:ind w:left="850"/>
        <w:rPr>
          <w:color w:val="000000"/>
          <w:sz w:val="16"/>
          <w:szCs w:val="16"/>
        </w:rPr>
      </w:pPr>
    </w:p>
    <w:p w14:paraId="7B32EBD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3B889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F583F"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9568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3B0EF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355F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proofErr w:type="gramStart"/>
            <w:r>
              <w:rPr>
                <w:rFonts w:ascii="Arial" w:hAnsi="Arial" w:cs="Arial"/>
                <w:sz w:val="15"/>
                <w:szCs w:val="15"/>
              </w:rPr>
              <w:t>(</w:t>
            </w:r>
            <w:proofErr w:type="gramEnd"/>
            <w:r>
              <w:rPr>
                <w:rStyle w:val="Rimandonotaapidipagina"/>
                <w:rFonts w:ascii="Arial" w:hAnsi="Arial" w:cs="Arial"/>
                <w:sz w:val="15"/>
                <w:szCs w:val="15"/>
              </w:rPr>
              <w:footnoteReference w:id="33"/>
            </w:r>
            <w:proofErr w:type="gramStart"/>
            <w:r>
              <w:rPr>
                <w:rFonts w:ascii="Arial" w:hAnsi="Arial" w:cs="Arial"/>
                <w:sz w:val="15"/>
                <w:szCs w:val="15"/>
              </w:rPr>
              <w:t xml:space="preserve">) </w:t>
            </w:r>
            <w:proofErr w:type="gramEnd"/>
            <w:r>
              <w:rPr>
                <w:rFonts w:ascii="Arial" w:hAnsi="Arial" w:cs="Arial"/>
                <w:sz w:val="15"/>
                <w:szCs w:val="15"/>
              </w:rPr>
              <w:t xml:space="preserve">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8B6D886"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D720F" w14:textId="77777777" w:rsidR="00A23B3E" w:rsidRDefault="00A23B3E">
            <w:pPr>
              <w:rPr>
                <w:rFonts w:ascii="Arial" w:hAnsi="Arial" w:cs="Arial"/>
                <w:sz w:val="15"/>
                <w:szCs w:val="15"/>
              </w:rPr>
            </w:pPr>
            <w:proofErr w:type="gramStart"/>
            <w:r>
              <w:rPr>
                <w:rFonts w:ascii="Arial" w:hAnsi="Arial" w:cs="Arial"/>
                <w:sz w:val="15"/>
                <w:szCs w:val="15"/>
              </w:rPr>
              <w:t>Numero di anni (periodo specificato nell'avviso o bando pertinente o nei documenti di gara): […]</w:t>
            </w:r>
            <w:proofErr w:type="gramEnd"/>
            <w:r>
              <w:rPr>
                <w:rFonts w:ascii="Arial" w:hAnsi="Arial" w:cs="Arial"/>
                <w:sz w:val="15"/>
                <w:szCs w:val="15"/>
              </w:rPr>
              <w:br/>
              <w:t>Lavori:</w:t>
            </w:r>
            <w:proofErr w:type="gramStart"/>
            <w:r>
              <w:rPr>
                <w:rFonts w:ascii="Arial" w:hAnsi="Arial" w:cs="Arial"/>
                <w:sz w:val="15"/>
                <w:szCs w:val="15"/>
              </w:rPr>
              <w:t xml:space="preserve">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82D7A13" w14:textId="77777777" w:rsidR="00A23B3E" w:rsidRDefault="00A23B3E">
            <w:proofErr w:type="gramStart"/>
            <w:r>
              <w:rPr>
                <w:rFonts w:ascii="Arial" w:hAnsi="Arial" w:cs="Arial"/>
                <w:sz w:val="15"/>
                <w:szCs w:val="15"/>
              </w:rPr>
              <w:t>[…</w:t>
            </w:r>
            <w:proofErr w:type="gramEnd"/>
            <w:r>
              <w:rPr>
                <w:rFonts w:ascii="Arial" w:hAnsi="Arial" w:cs="Arial"/>
                <w:sz w:val="15"/>
                <w:szCs w:val="15"/>
              </w:rPr>
              <w:t>………][………..…][……….…]</w:t>
            </w:r>
          </w:p>
        </w:tc>
      </w:tr>
      <w:tr w:rsidR="00A23B3E" w14:paraId="12F598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DF636C" w14:textId="77777777" w:rsidR="00A23B3E" w:rsidRDefault="00A23B3E">
            <w:pPr>
              <w:ind w:left="426" w:hanging="426"/>
              <w:rPr>
                <w:rFonts w:ascii="Arial" w:hAnsi="Arial" w:cs="Arial"/>
                <w:sz w:val="14"/>
                <w:szCs w:val="14"/>
              </w:rPr>
            </w:pPr>
            <w:r>
              <w:rPr>
                <w:rFonts w:ascii="Arial" w:hAnsi="Arial" w:cs="Arial"/>
                <w:sz w:val="15"/>
                <w:szCs w:val="15"/>
              </w:rPr>
              <w:t>1b)</w:t>
            </w:r>
            <w:proofErr w:type="gramStart"/>
            <w:r>
              <w:rPr>
                <w:rFonts w:ascii="Arial" w:hAnsi="Arial" w:cs="Arial"/>
                <w:sz w:val="15"/>
                <w:szCs w:val="15"/>
              </w:rPr>
              <w:t xml:space="preserve">    </w:t>
            </w:r>
            <w:proofErr w:type="gramEnd"/>
            <w:r>
              <w:rPr>
                <w:rFonts w:ascii="Arial" w:hAnsi="Arial" w:cs="Arial"/>
                <w:sz w:val="15"/>
                <w:szCs w:val="15"/>
              </w:rPr>
              <w:t xml:space="preserve">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5F6131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w:t>
            </w:r>
            <w:proofErr w:type="gramStart"/>
            <w:r>
              <w:rPr>
                <w:rFonts w:ascii="Arial" w:hAnsi="Arial" w:cs="Arial"/>
                <w:b/>
                <w:sz w:val="14"/>
                <w:szCs w:val="14"/>
              </w:rPr>
              <w:t>o</w:t>
            </w:r>
            <w:proofErr w:type="gramEnd"/>
            <w:r>
              <w:rPr>
                <w:rFonts w:ascii="Arial" w:hAnsi="Arial" w:cs="Arial"/>
                <w:b/>
                <w:sz w:val="14"/>
                <w:szCs w:val="14"/>
              </w:rPr>
              <w:t xml:space="preserve">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proofErr w:type="gramStart"/>
            <w:r>
              <w:rPr>
                <w:rFonts w:ascii="Arial" w:hAnsi="Arial" w:cs="Arial"/>
                <w:sz w:val="14"/>
                <w:szCs w:val="14"/>
              </w:rPr>
              <w:t>):</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47C9CE"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91592E5" w14:textId="77777777" w:rsidR="00A23B3E" w:rsidRDefault="00A23B3E">
            <w:pPr>
              <w:rPr>
                <w:rFonts w:ascii="Arial" w:hAnsi="Arial" w:cs="Arial"/>
                <w:sz w:val="15"/>
                <w:szCs w:val="15"/>
              </w:rPr>
            </w:pPr>
            <w:proofErr w:type="gramStart"/>
            <w:r>
              <w:rPr>
                <w:rFonts w:ascii="Arial" w:hAnsi="Arial" w:cs="Arial"/>
                <w:sz w:val="15"/>
                <w:szCs w:val="15"/>
              </w:rPr>
              <w:t>[…</w:t>
            </w:r>
            <w:proofErr w:type="gramEnd"/>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A493E7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BB1115E"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2F40322" w14:textId="77777777"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6293434" w14:textId="77777777"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5C46451" w14:textId="77777777" w:rsidR="00A23B3E" w:rsidRDefault="00A23B3E">
                  <w:proofErr w:type="gramStart"/>
                  <w:r>
                    <w:rPr>
                      <w:rFonts w:ascii="Arial" w:hAnsi="Arial" w:cs="Arial"/>
                      <w:sz w:val="15"/>
                      <w:szCs w:val="15"/>
                    </w:rPr>
                    <w:t>destinatari</w:t>
                  </w:r>
                  <w:proofErr w:type="gramEnd"/>
                </w:p>
              </w:tc>
            </w:tr>
            <w:tr w:rsidR="00A23B3E" w14:paraId="0EE1675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6EDEFD7"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116BCB5"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0524F0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0AED9AC" w14:textId="77777777" w:rsidR="00A23B3E" w:rsidRDefault="00A23B3E">
                  <w:pPr>
                    <w:rPr>
                      <w:rFonts w:ascii="Arial" w:hAnsi="Arial" w:cs="Arial"/>
                      <w:sz w:val="15"/>
                      <w:szCs w:val="15"/>
                    </w:rPr>
                  </w:pPr>
                </w:p>
              </w:tc>
            </w:tr>
          </w:tbl>
          <w:p w14:paraId="78453B01" w14:textId="77777777" w:rsidR="00A23B3E" w:rsidRDefault="00A23B3E">
            <w:pPr>
              <w:rPr>
                <w:rFonts w:ascii="Arial" w:hAnsi="Arial" w:cs="Arial"/>
                <w:sz w:val="15"/>
                <w:szCs w:val="15"/>
              </w:rPr>
            </w:pPr>
          </w:p>
        </w:tc>
      </w:tr>
      <w:tr w:rsidR="00A23B3E" w14:paraId="05BFF0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7C873" w14:textId="77777777" w:rsidR="00A23B3E" w:rsidRDefault="00A23B3E">
            <w:pPr>
              <w:ind w:left="426" w:hanging="426"/>
              <w:rPr>
                <w:rFonts w:ascii="Arial" w:hAnsi="Arial" w:cs="Arial"/>
                <w:sz w:val="15"/>
                <w:szCs w:val="15"/>
              </w:rPr>
            </w:pPr>
            <w:r>
              <w:rPr>
                <w:rFonts w:ascii="Arial" w:hAnsi="Arial" w:cs="Arial"/>
                <w:sz w:val="15"/>
                <w:szCs w:val="15"/>
              </w:rPr>
              <w:t>2)</w:t>
            </w:r>
            <w:proofErr w:type="gramStart"/>
            <w:r>
              <w:rPr>
                <w:rFonts w:ascii="Arial" w:hAnsi="Arial" w:cs="Arial"/>
                <w:sz w:val="15"/>
                <w:szCs w:val="15"/>
              </w:rPr>
              <w:t xml:space="preserve">    </w:t>
            </w:r>
            <w:proofErr w:type="gramEnd"/>
            <w:r>
              <w:rPr>
                <w:rFonts w:ascii="Arial" w:hAnsi="Arial" w:cs="Arial"/>
                <w:sz w:val="15"/>
                <w:szCs w:val="15"/>
              </w:rPr>
              <w:t xml:space="preserve">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proofErr w:type="gramStart"/>
            <w:r>
              <w:rPr>
                <w:rFonts w:ascii="Arial" w:hAnsi="Arial" w:cs="Arial"/>
                <w:sz w:val="15"/>
                <w:szCs w:val="15"/>
              </w:rPr>
              <w:t>),</w:t>
            </w:r>
            <w:proofErr w:type="gramEnd"/>
            <w:r>
              <w:rPr>
                <w:rFonts w:ascii="Arial" w:hAnsi="Arial" w:cs="Arial"/>
                <w:sz w:val="15"/>
                <w:szCs w:val="15"/>
              </w:rPr>
              <w:t xml:space="preserve"> citando in particolare quelli responsabili del controllo della qualità:</w:t>
            </w:r>
          </w:p>
          <w:p w14:paraId="4101EA33" w14:textId="77777777" w:rsidR="00A23B3E" w:rsidRDefault="00A23B3E">
            <w:pPr>
              <w:ind w:left="426"/>
            </w:pPr>
            <w:r>
              <w:rPr>
                <w:rFonts w:ascii="Arial" w:hAnsi="Arial" w:cs="Arial"/>
                <w:sz w:val="15"/>
                <w:szCs w:val="15"/>
              </w:rPr>
              <w:t xml:space="preserve">Nel caso di appalti pubblici di lavori l'operatore economico potrà </w:t>
            </w:r>
            <w:proofErr w:type="gramStart"/>
            <w:r>
              <w:rPr>
                <w:rFonts w:ascii="Arial" w:hAnsi="Arial" w:cs="Arial"/>
                <w:sz w:val="15"/>
                <w:szCs w:val="15"/>
              </w:rPr>
              <w:t>disporre dei</w:t>
            </w:r>
            <w:proofErr w:type="gramEnd"/>
            <w:r>
              <w:rPr>
                <w:rFonts w:ascii="Arial" w:hAnsi="Arial" w:cs="Arial"/>
                <w:sz w:val="15"/>
                <w:szCs w:val="15"/>
              </w:rPr>
              <w:t xml:space="preserve">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27B46" w14:textId="77777777" w:rsidR="00A23B3E" w:rsidRDefault="00A23B3E">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roofErr w:type="gramStart"/>
            <w:r>
              <w:rPr>
                <w:rFonts w:ascii="Arial" w:hAnsi="Arial" w:cs="Arial"/>
                <w:sz w:val="15"/>
                <w:szCs w:val="15"/>
              </w:rPr>
              <w:t>[…</w:t>
            </w:r>
            <w:proofErr w:type="gramEnd"/>
            <w:r>
              <w:rPr>
                <w:rFonts w:ascii="Arial" w:hAnsi="Arial" w:cs="Arial"/>
                <w:sz w:val="15"/>
                <w:szCs w:val="15"/>
              </w:rPr>
              <w:t>…….…]</w:t>
            </w:r>
          </w:p>
        </w:tc>
      </w:tr>
      <w:tr w:rsidR="00A23B3E" w14:paraId="2744C6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E9C1E" w14:textId="77777777" w:rsidR="00A23B3E" w:rsidRDefault="00A23B3E">
            <w:pPr>
              <w:ind w:left="426" w:hanging="426"/>
            </w:pPr>
            <w:r>
              <w:rPr>
                <w:rFonts w:ascii="Arial" w:hAnsi="Arial" w:cs="Arial"/>
                <w:sz w:val="15"/>
                <w:szCs w:val="15"/>
              </w:rPr>
              <w:t>3)</w:t>
            </w:r>
            <w:proofErr w:type="gramStart"/>
            <w:r>
              <w:rPr>
                <w:rFonts w:ascii="Arial" w:hAnsi="Arial" w:cs="Arial"/>
                <w:sz w:val="15"/>
                <w:szCs w:val="15"/>
              </w:rPr>
              <w:t xml:space="preserve">   </w:t>
            </w:r>
            <w:proofErr w:type="gramEnd"/>
            <w:r>
              <w:rPr>
                <w:rFonts w:ascii="Arial" w:hAnsi="Arial" w:cs="Arial"/>
                <w:sz w:val="15"/>
                <w:szCs w:val="15"/>
              </w:rPr>
              <w:t xml:space="preserve">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7EB26" w14:textId="77777777" w:rsidR="00A23B3E" w:rsidRDefault="00A23B3E">
            <w:proofErr w:type="gramStart"/>
            <w:r>
              <w:rPr>
                <w:rFonts w:ascii="Arial" w:hAnsi="Arial" w:cs="Arial"/>
                <w:sz w:val="15"/>
                <w:szCs w:val="15"/>
              </w:rPr>
              <w:t>[…</w:t>
            </w:r>
            <w:proofErr w:type="gramEnd"/>
            <w:r>
              <w:rPr>
                <w:rFonts w:ascii="Arial" w:hAnsi="Arial" w:cs="Arial"/>
                <w:sz w:val="15"/>
                <w:szCs w:val="15"/>
              </w:rPr>
              <w:t>…….…]</w:t>
            </w:r>
          </w:p>
        </w:tc>
      </w:tr>
      <w:tr w:rsidR="00A23B3E" w14:paraId="1C808E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F9C04" w14:textId="77777777" w:rsidR="00A23B3E" w:rsidRDefault="00A23B3E">
            <w:pPr>
              <w:ind w:left="426" w:hanging="426"/>
            </w:pPr>
            <w:r>
              <w:rPr>
                <w:rFonts w:ascii="Arial" w:hAnsi="Arial" w:cs="Arial"/>
                <w:sz w:val="15"/>
                <w:szCs w:val="15"/>
              </w:rPr>
              <w:t>4)</w:t>
            </w:r>
            <w:proofErr w:type="gramStart"/>
            <w:r>
              <w:rPr>
                <w:rFonts w:ascii="Arial" w:hAnsi="Arial" w:cs="Arial"/>
                <w:sz w:val="15"/>
                <w:szCs w:val="15"/>
              </w:rPr>
              <w:t xml:space="preserve">  </w:t>
            </w:r>
            <w:proofErr w:type="gramEnd"/>
            <w:r>
              <w:rPr>
                <w:rFonts w:ascii="Arial" w:hAnsi="Arial" w:cs="Arial"/>
                <w:sz w:val="15"/>
                <w:szCs w:val="15"/>
              </w:rPr>
              <w:t xml:space="preserve">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1052D" w14:textId="77777777" w:rsidR="00A23B3E" w:rsidRDefault="00A23B3E">
            <w:proofErr w:type="gramStart"/>
            <w:r>
              <w:rPr>
                <w:rFonts w:ascii="Arial" w:hAnsi="Arial" w:cs="Arial"/>
                <w:sz w:val="15"/>
                <w:szCs w:val="15"/>
              </w:rPr>
              <w:t>[…</w:t>
            </w:r>
            <w:proofErr w:type="gramEnd"/>
            <w:r>
              <w:rPr>
                <w:rFonts w:ascii="Arial" w:hAnsi="Arial" w:cs="Arial"/>
                <w:sz w:val="15"/>
                <w:szCs w:val="15"/>
              </w:rPr>
              <w:t>…….…]</w:t>
            </w:r>
          </w:p>
        </w:tc>
      </w:tr>
      <w:tr w:rsidR="00A23B3E" w14:paraId="02DD46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A56E8" w14:textId="77777777" w:rsidR="00A23B3E" w:rsidRDefault="00A23B3E">
            <w:pPr>
              <w:ind w:left="426" w:hanging="426"/>
              <w:rPr>
                <w:rFonts w:ascii="Arial" w:hAnsi="Arial" w:cs="Arial"/>
                <w:sz w:val="15"/>
                <w:szCs w:val="15"/>
              </w:rPr>
            </w:pPr>
            <w:r>
              <w:rPr>
                <w:rFonts w:ascii="Arial" w:hAnsi="Arial" w:cs="Arial"/>
                <w:sz w:val="15"/>
                <w:szCs w:val="15"/>
              </w:rPr>
              <w:t>5)</w:t>
            </w:r>
            <w:proofErr w:type="gramStart"/>
            <w:r>
              <w:rPr>
                <w:rFonts w:ascii="Arial" w:hAnsi="Arial" w:cs="Arial"/>
                <w:b/>
                <w:sz w:val="15"/>
                <w:szCs w:val="15"/>
              </w:rPr>
              <w:t xml:space="preserve">       </w:t>
            </w:r>
            <w:proofErr w:type="gramEnd"/>
            <w:r>
              <w:rPr>
                <w:rFonts w:ascii="Arial" w:hAnsi="Arial" w:cs="Arial"/>
                <w:b/>
                <w:sz w:val="15"/>
                <w:szCs w:val="15"/>
              </w:rPr>
              <w:t>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0E4B15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proofErr w:type="gramStart"/>
            <w:r>
              <w:rPr>
                <w:rFonts w:ascii="Arial" w:hAnsi="Arial" w:cs="Arial"/>
                <w:sz w:val="15"/>
                <w:szCs w:val="15"/>
              </w:rPr>
              <w:t>(</w:t>
            </w:r>
            <w:proofErr w:type="gramEnd"/>
            <w:r>
              <w:rPr>
                <w:rStyle w:val="Rimandonotaapidipagina"/>
                <w:rFonts w:ascii="Arial" w:hAnsi="Arial" w:cs="Arial"/>
                <w:sz w:val="15"/>
                <w:szCs w:val="15"/>
              </w:rPr>
              <w:footnoteReference w:id="36"/>
            </w:r>
            <w:proofErr w:type="gramStart"/>
            <w:r>
              <w:rPr>
                <w:rFonts w:ascii="Arial" w:hAnsi="Arial" w:cs="Arial"/>
                <w:sz w:val="15"/>
                <w:szCs w:val="15"/>
              </w:rPr>
              <w:t xml:space="preserve">) </w:t>
            </w:r>
            <w:proofErr w:type="gramEnd"/>
            <w:r>
              <w:rPr>
                <w:rFonts w:ascii="Arial" w:hAnsi="Arial" w:cs="Arial"/>
                <w:sz w:val="15"/>
                <w:szCs w:val="15"/>
              </w:rPr>
              <w:t>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40CC8"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F1B14A6"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xml:space="preserve">[ </w:t>
            </w:r>
            <w:proofErr w:type="gramEnd"/>
            <w:r>
              <w:rPr>
                <w:rFonts w:ascii="Arial" w:hAnsi="Arial" w:cs="Arial"/>
                <w:sz w:val="15"/>
                <w:szCs w:val="15"/>
              </w:rPr>
              <w:t>] Sì [ ] No</w:t>
            </w:r>
          </w:p>
          <w:p w14:paraId="6CF3DC6C" w14:textId="77777777" w:rsidR="00350D7E" w:rsidRDefault="00350D7E">
            <w:pPr>
              <w:rPr>
                <w:rFonts w:ascii="Arial" w:hAnsi="Arial" w:cs="Arial"/>
                <w:sz w:val="15"/>
                <w:szCs w:val="15"/>
              </w:rPr>
            </w:pPr>
          </w:p>
          <w:p w14:paraId="625C1D4F" w14:textId="77777777" w:rsidR="00350D7E" w:rsidRDefault="00350D7E"/>
        </w:tc>
      </w:tr>
      <w:tr w:rsidR="00A23B3E" w14:paraId="6A4B6E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81F13" w14:textId="77777777" w:rsidR="00A23B3E" w:rsidRDefault="00A23B3E">
            <w:pPr>
              <w:ind w:left="426" w:hanging="426"/>
              <w:rPr>
                <w:rFonts w:ascii="Arial" w:hAnsi="Arial" w:cs="Arial"/>
                <w:sz w:val="15"/>
                <w:szCs w:val="15"/>
              </w:rPr>
            </w:pPr>
            <w:r>
              <w:rPr>
                <w:rFonts w:ascii="Arial" w:hAnsi="Arial" w:cs="Arial"/>
                <w:sz w:val="15"/>
                <w:szCs w:val="15"/>
              </w:rPr>
              <w:t>6)</w:t>
            </w:r>
            <w:proofErr w:type="gramStart"/>
            <w:r>
              <w:rPr>
                <w:rFonts w:ascii="Arial" w:hAnsi="Arial" w:cs="Arial"/>
                <w:sz w:val="15"/>
                <w:szCs w:val="15"/>
              </w:rPr>
              <w:t xml:space="preserve">       </w:t>
            </w:r>
            <w:proofErr w:type="gramEnd"/>
            <w:r>
              <w:rPr>
                <w:rFonts w:ascii="Arial" w:hAnsi="Arial" w:cs="Arial"/>
                <w:sz w:val="15"/>
                <w:szCs w:val="15"/>
              </w:rPr>
              <w:t xml:space="preserve">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72D19DB" w14:textId="77777777" w:rsidR="00A23B3E" w:rsidRDefault="00A23B3E">
            <w:pPr>
              <w:rPr>
                <w:rFonts w:ascii="Arial" w:hAnsi="Arial" w:cs="Arial"/>
                <w:b/>
                <w:i/>
                <w:sz w:val="15"/>
                <w:szCs w:val="15"/>
              </w:rPr>
            </w:pPr>
            <w:r>
              <w:rPr>
                <w:rFonts w:ascii="Arial" w:hAnsi="Arial" w:cs="Arial"/>
                <w:sz w:val="15"/>
                <w:szCs w:val="15"/>
              </w:rPr>
              <w:t>a)</w:t>
            </w:r>
            <w:proofErr w:type="gramStart"/>
            <w:r>
              <w:rPr>
                <w:rFonts w:ascii="Arial" w:hAnsi="Arial" w:cs="Arial"/>
                <w:sz w:val="15"/>
                <w:szCs w:val="15"/>
              </w:rPr>
              <w:t xml:space="preserve">       </w:t>
            </w:r>
            <w:proofErr w:type="gramEnd"/>
            <w:r>
              <w:rPr>
                <w:rFonts w:ascii="Arial" w:hAnsi="Arial" w:cs="Arial"/>
                <w:sz w:val="15"/>
                <w:szCs w:val="15"/>
              </w:rPr>
              <w:t>lo stesso prestatore di servizi o imprenditore,</w:t>
            </w:r>
          </w:p>
          <w:p w14:paraId="4845E45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w:t>
            </w:r>
            <w:proofErr w:type="gramStart"/>
            <w:r>
              <w:rPr>
                <w:rFonts w:ascii="Arial" w:hAnsi="Arial" w:cs="Arial"/>
                <w:sz w:val="15"/>
                <w:szCs w:val="15"/>
              </w:rPr>
              <w:t>requisiti richiesti</w:t>
            </w:r>
            <w:proofErr w:type="gramEnd"/>
            <w:r>
              <w:rPr>
                <w:rFonts w:ascii="Arial" w:hAnsi="Arial" w:cs="Arial"/>
                <w:sz w:val="15"/>
                <w:szCs w:val="15"/>
              </w:rPr>
              <w:t xml:space="preserve"> nell'avviso o bando </w:t>
            </w:r>
            <w:r>
              <w:rPr>
                <w:rFonts w:ascii="Arial" w:hAnsi="Arial" w:cs="Arial"/>
                <w:sz w:val="15"/>
                <w:szCs w:val="15"/>
              </w:rPr>
              <w:lastRenderedPageBreak/>
              <w:t>pertinente o nei documenti di gara)</w:t>
            </w:r>
            <w:r>
              <w:rPr>
                <w:rFonts w:ascii="Arial" w:hAnsi="Arial" w:cs="Arial"/>
                <w:sz w:val="15"/>
                <w:szCs w:val="15"/>
              </w:rPr>
              <w:br/>
            </w:r>
          </w:p>
          <w:p w14:paraId="3C569CA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w:t>
            </w:r>
            <w:proofErr w:type="gramStart"/>
            <w:r w:rsidRPr="000953DC">
              <w:rPr>
                <w:rFonts w:ascii="Arial" w:hAnsi="Arial" w:cs="Arial"/>
                <w:sz w:val="15"/>
                <w:szCs w:val="15"/>
              </w:rPr>
              <w:t xml:space="preserve">       </w:t>
            </w:r>
            <w:proofErr w:type="gramEnd"/>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4767A" w14:textId="77777777" w:rsidR="00A23B3E" w:rsidRDefault="00A23B3E">
            <w:pPr>
              <w:rPr>
                <w:rFonts w:ascii="Arial" w:hAnsi="Arial" w:cs="Arial"/>
                <w:sz w:val="15"/>
                <w:szCs w:val="15"/>
              </w:rPr>
            </w:pPr>
            <w:r>
              <w:rPr>
                <w:rFonts w:ascii="Arial" w:hAnsi="Arial" w:cs="Arial"/>
                <w:sz w:val="15"/>
                <w:szCs w:val="15"/>
              </w:rPr>
              <w:lastRenderedPageBreak/>
              <w:br/>
            </w:r>
          </w:p>
          <w:p w14:paraId="49020EEC" w14:textId="77777777" w:rsidR="00A23B3E" w:rsidRDefault="00A23B3E">
            <w:pPr>
              <w:rPr>
                <w:rFonts w:ascii="Arial" w:hAnsi="Arial" w:cs="Arial"/>
                <w:sz w:val="15"/>
                <w:szCs w:val="15"/>
              </w:rPr>
            </w:pPr>
            <w:r>
              <w:rPr>
                <w:rFonts w:ascii="Arial" w:hAnsi="Arial" w:cs="Arial"/>
                <w:sz w:val="15"/>
                <w:szCs w:val="15"/>
              </w:rPr>
              <w:br/>
              <w:t>a) [………</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p>
          <w:p w14:paraId="6F033D16" w14:textId="77777777" w:rsidR="00A23B3E" w:rsidRDefault="00A23B3E">
            <w:r>
              <w:rPr>
                <w:rFonts w:ascii="Arial" w:hAnsi="Arial" w:cs="Arial"/>
                <w:sz w:val="15"/>
                <w:szCs w:val="15"/>
              </w:rPr>
              <w:br/>
              <w:t>b) [………</w:t>
            </w:r>
            <w:proofErr w:type="gramStart"/>
            <w:r>
              <w:rPr>
                <w:rFonts w:ascii="Arial" w:hAnsi="Arial" w:cs="Arial"/>
                <w:sz w:val="15"/>
                <w:szCs w:val="15"/>
              </w:rPr>
              <w:t>..</w:t>
            </w:r>
            <w:proofErr w:type="gramEnd"/>
            <w:r>
              <w:rPr>
                <w:rFonts w:ascii="Arial" w:hAnsi="Arial" w:cs="Arial"/>
                <w:sz w:val="15"/>
                <w:szCs w:val="15"/>
              </w:rPr>
              <w:t>…]</w:t>
            </w:r>
          </w:p>
        </w:tc>
      </w:tr>
      <w:tr w:rsidR="00A23B3E" w14:paraId="047087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DBFC7E" w14:textId="77777777" w:rsidR="00A23B3E" w:rsidRDefault="00A23B3E">
            <w:pPr>
              <w:ind w:left="426" w:hanging="426"/>
            </w:pPr>
            <w:r>
              <w:rPr>
                <w:rFonts w:ascii="Arial" w:hAnsi="Arial" w:cs="Arial"/>
                <w:sz w:val="15"/>
                <w:szCs w:val="15"/>
              </w:rPr>
              <w:lastRenderedPageBreak/>
              <w:t>7)</w:t>
            </w:r>
            <w:proofErr w:type="gramStart"/>
            <w:r>
              <w:rPr>
                <w:rFonts w:ascii="Arial" w:hAnsi="Arial" w:cs="Arial"/>
                <w:sz w:val="15"/>
                <w:szCs w:val="15"/>
              </w:rPr>
              <w:t xml:space="preserve">       </w:t>
            </w:r>
            <w:proofErr w:type="gramEnd"/>
            <w:r>
              <w:rPr>
                <w:rFonts w:ascii="Arial" w:hAnsi="Arial" w:cs="Arial"/>
                <w:sz w:val="15"/>
                <w:szCs w:val="15"/>
              </w:rPr>
              <w:t xml:space="preserve">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26A9B" w14:textId="77777777" w:rsidR="00A23B3E" w:rsidRDefault="00A23B3E">
            <w:proofErr w:type="gramStart"/>
            <w:r>
              <w:rPr>
                <w:rFonts w:ascii="Arial" w:hAnsi="Arial" w:cs="Arial"/>
                <w:sz w:val="15"/>
                <w:szCs w:val="15"/>
              </w:rPr>
              <w:t>[…</w:t>
            </w:r>
            <w:proofErr w:type="gramEnd"/>
            <w:r>
              <w:rPr>
                <w:rFonts w:ascii="Arial" w:hAnsi="Arial" w:cs="Arial"/>
                <w:sz w:val="15"/>
                <w:szCs w:val="15"/>
              </w:rPr>
              <w:t>………..…]</w:t>
            </w:r>
          </w:p>
        </w:tc>
      </w:tr>
      <w:tr w:rsidR="00A23B3E" w14:paraId="25A67A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99AD2" w14:textId="77777777" w:rsidR="00A23B3E" w:rsidRDefault="00A23B3E">
            <w:pPr>
              <w:spacing w:before="0" w:after="0"/>
              <w:ind w:left="426" w:hanging="426"/>
            </w:pPr>
            <w:r>
              <w:rPr>
                <w:rFonts w:ascii="Arial" w:hAnsi="Arial" w:cs="Arial"/>
                <w:sz w:val="15"/>
                <w:szCs w:val="15"/>
              </w:rPr>
              <w:t>8)</w:t>
            </w:r>
            <w:proofErr w:type="gramStart"/>
            <w:r>
              <w:rPr>
                <w:rFonts w:ascii="Arial" w:hAnsi="Arial" w:cs="Arial"/>
                <w:sz w:val="15"/>
                <w:szCs w:val="15"/>
              </w:rPr>
              <w:t xml:space="preserve">       </w:t>
            </w:r>
            <w:proofErr w:type="gramEnd"/>
            <w:r>
              <w:rPr>
                <w:rFonts w:ascii="Arial" w:hAnsi="Arial" w:cs="Arial"/>
                <w:sz w:val="15"/>
                <w:szCs w:val="15"/>
              </w:rPr>
              <w:t>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56C2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49272AC" w14:textId="77777777" w:rsidR="00A23B3E" w:rsidRDefault="00A23B3E">
            <w:pPr>
              <w:spacing w:before="0" w:after="0"/>
              <w:rPr>
                <w:rFonts w:ascii="Arial" w:hAnsi="Arial" w:cs="Arial"/>
                <w:sz w:val="15"/>
                <w:szCs w:val="15"/>
              </w:rPr>
            </w:pPr>
            <w:proofErr w:type="gramStart"/>
            <w:r>
              <w:rPr>
                <w:rFonts w:ascii="Arial" w:hAnsi="Arial" w:cs="Arial"/>
                <w:sz w:val="15"/>
                <w:szCs w:val="15"/>
              </w:rPr>
              <w:t>[…</w:t>
            </w:r>
            <w:proofErr w:type="gramEnd"/>
            <w:r>
              <w:rPr>
                <w:rFonts w:ascii="Arial" w:hAnsi="Arial" w:cs="Arial"/>
                <w:sz w:val="15"/>
                <w:szCs w:val="15"/>
              </w:rPr>
              <w:t>………],[……..…],</w:t>
            </w:r>
          </w:p>
          <w:p w14:paraId="61462944" w14:textId="77777777" w:rsidR="00A23B3E" w:rsidRDefault="00A23B3E">
            <w:pPr>
              <w:spacing w:before="0" w:after="0"/>
              <w:rPr>
                <w:rFonts w:ascii="Arial" w:hAnsi="Arial" w:cs="Arial"/>
                <w:sz w:val="15"/>
                <w:szCs w:val="15"/>
              </w:rPr>
            </w:pPr>
            <w:proofErr w:type="gramStart"/>
            <w:r>
              <w:rPr>
                <w:rFonts w:ascii="Arial" w:hAnsi="Arial" w:cs="Arial"/>
                <w:sz w:val="15"/>
                <w:szCs w:val="15"/>
              </w:rPr>
              <w:t>[…</w:t>
            </w:r>
            <w:proofErr w:type="gramEnd"/>
            <w:r>
              <w:rPr>
                <w:rFonts w:ascii="Arial" w:hAnsi="Arial" w:cs="Arial"/>
                <w:sz w:val="15"/>
                <w:szCs w:val="15"/>
              </w:rPr>
              <w:t>………],[……..…],</w:t>
            </w:r>
          </w:p>
          <w:p w14:paraId="5BAA0E69" w14:textId="77777777" w:rsidR="00A23B3E" w:rsidRDefault="00A23B3E">
            <w:pPr>
              <w:spacing w:before="0" w:after="0"/>
              <w:rPr>
                <w:rFonts w:ascii="Arial" w:hAnsi="Arial" w:cs="Arial"/>
                <w:sz w:val="15"/>
                <w:szCs w:val="15"/>
              </w:rPr>
            </w:pPr>
            <w:proofErr w:type="gramStart"/>
            <w:r>
              <w:rPr>
                <w:rFonts w:ascii="Arial" w:hAnsi="Arial" w:cs="Arial"/>
                <w:sz w:val="15"/>
                <w:szCs w:val="15"/>
              </w:rPr>
              <w:t>[…</w:t>
            </w:r>
            <w:proofErr w:type="gramEnd"/>
            <w:r>
              <w:rPr>
                <w:rFonts w:ascii="Arial" w:hAnsi="Arial" w:cs="Arial"/>
                <w:sz w:val="15"/>
                <w:szCs w:val="15"/>
              </w:rPr>
              <w:t>………],[……..…],</w:t>
            </w:r>
          </w:p>
          <w:p w14:paraId="25F7C3E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D22AAF7" w14:textId="77777777" w:rsidR="00A23B3E" w:rsidRDefault="00A23B3E">
            <w:pPr>
              <w:spacing w:before="0" w:after="0"/>
              <w:rPr>
                <w:rFonts w:ascii="Arial" w:hAnsi="Arial" w:cs="Arial"/>
                <w:sz w:val="15"/>
                <w:szCs w:val="15"/>
              </w:rPr>
            </w:pPr>
            <w:proofErr w:type="gramStart"/>
            <w:r>
              <w:rPr>
                <w:rFonts w:ascii="Arial" w:hAnsi="Arial" w:cs="Arial"/>
                <w:sz w:val="15"/>
                <w:szCs w:val="15"/>
              </w:rPr>
              <w:t>[…</w:t>
            </w:r>
            <w:proofErr w:type="gramEnd"/>
            <w:r>
              <w:rPr>
                <w:rFonts w:ascii="Arial" w:hAnsi="Arial" w:cs="Arial"/>
                <w:sz w:val="15"/>
                <w:szCs w:val="15"/>
              </w:rPr>
              <w:t>………],[……..…],</w:t>
            </w:r>
          </w:p>
          <w:p w14:paraId="260594DB" w14:textId="77777777" w:rsidR="00A23B3E" w:rsidRDefault="00A23B3E">
            <w:pPr>
              <w:spacing w:before="0" w:after="0"/>
              <w:rPr>
                <w:rFonts w:ascii="Arial" w:hAnsi="Arial" w:cs="Arial"/>
                <w:sz w:val="15"/>
                <w:szCs w:val="15"/>
              </w:rPr>
            </w:pPr>
            <w:proofErr w:type="gramStart"/>
            <w:r>
              <w:rPr>
                <w:rFonts w:ascii="Arial" w:hAnsi="Arial" w:cs="Arial"/>
                <w:sz w:val="15"/>
                <w:szCs w:val="15"/>
              </w:rPr>
              <w:t>[…</w:t>
            </w:r>
            <w:proofErr w:type="gramEnd"/>
            <w:r>
              <w:rPr>
                <w:rFonts w:ascii="Arial" w:hAnsi="Arial" w:cs="Arial"/>
                <w:sz w:val="15"/>
                <w:szCs w:val="15"/>
              </w:rPr>
              <w:t>………],[……..…],</w:t>
            </w:r>
          </w:p>
          <w:p w14:paraId="3F2C6834" w14:textId="77777777" w:rsidR="00A23B3E" w:rsidRDefault="00A23B3E">
            <w:pPr>
              <w:spacing w:before="0" w:after="0"/>
            </w:pPr>
            <w:proofErr w:type="gramStart"/>
            <w:r>
              <w:rPr>
                <w:rFonts w:ascii="Arial" w:hAnsi="Arial" w:cs="Arial"/>
                <w:sz w:val="15"/>
                <w:szCs w:val="15"/>
              </w:rPr>
              <w:t>[…</w:t>
            </w:r>
            <w:proofErr w:type="gramEnd"/>
            <w:r>
              <w:rPr>
                <w:rFonts w:ascii="Arial" w:hAnsi="Arial" w:cs="Arial"/>
                <w:sz w:val="15"/>
                <w:szCs w:val="15"/>
              </w:rPr>
              <w:t>………],[……..…]</w:t>
            </w:r>
          </w:p>
        </w:tc>
      </w:tr>
      <w:tr w:rsidR="00A23B3E" w14:paraId="47DC87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89C74" w14:textId="77777777" w:rsidR="00A23B3E" w:rsidRDefault="00A23B3E">
            <w:pPr>
              <w:ind w:left="426" w:hanging="426"/>
            </w:pPr>
            <w:r>
              <w:rPr>
                <w:rFonts w:ascii="Arial" w:hAnsi="Arial" w:cs="Arial"/>
                <w:sz w:val="15"/>
                <w:szCs w:val="15"/>
              </w:rPr>
              <w:t>9)</w:t>
            </w:r>
            <w:proofErr w:type="gramStart"/>
            <w:r>
              <w:rPr>
                <w:rFonts w:ascii="Arial" w:hAnsi="Arial" w:cs="Arial"/>
                <w:sz w:val="15"/>
                <w:szCs w:val="15"/>
              </w:rPr>
              <w:t xml:space="preserve">       </w:t>
            </w:r>
            <w:proofErr w:type="gramEnd"/>
            <w:r>
              <w:rPr>
                <w:rFonts w:ascii="Arial" w:hAnsi="Arial" w:cs="Arial"/>
                <w:sz w:val="15"/>
                <w:szCs w:val="15"/>
              </w:rPr>
              <w:t>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870521" w14:textId="77777777" w:rsidR="00A23B3E" w:rsidRDefault="00A23B3E">
            <w:proofErr w:type="gramStart"/>
            <w:r>
              <w:rPr>
                <w:rFonts w:ascii="Arial" w:hAnsi="Arial" w:cs="Arial"/>
                <w:sz w:val="15"/>
                <w:szCs w:val="15"/>
              </w:rPr>
              <w:t>[…</w:t>
            </w:r>
            <w:proofErr w:type="gramEnd"/>
            <w:r>
              <w:rPr>
                <w:rFonts w:ascii="Arial" w:hAnsi="Arial" w:cs="Arial"/>
                <w:sz w:val="15"/>
                <w:szCs w:val="15"/>
              </w:rPr>
              <w:t>………]</w:t>
            </w:r>
          </w:p>
        </w:tc>
      </w:tr>
      <w:tr w:rsidR="00A23B3E" w14:paraId="2214F2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8E76A" w14:textId="77777777" w:rsidR="00A23B3E" w:rsidRDefault="00A23B3E">
            <w:pPr>
              <w:ind w:left="426" w:hanging="426"/>
            </w:pPr>
            <w:r>
              <w:rPr>
                <w:rFonts w:ascii="Arial" w:hAnsi="Arial" w:cs="Arial"/>
                <w:sz w:val="15"/>
                <w:szCs w:val="15"/>
              </w:rPr>
              <w:t>10)</w:t>
            </w:r>
            <w:proofErr w:type="gramStart"/>
            <w:r>
              <w:rPr>
                <w:rFonts w:ascii="Arial" w:hAnsi="Arial" w:cs="Arial"/>
                <w:sz w:val="15"/>
                <w:szCs w:val="15"/>
              </w:rPr>
              <w:t xml:space="preserve">     </w:t>
            </w:r>
            <w:proofErr w:type="gramEnd"/>
            <w:r>
              <w:rPr>
                <w:rFonts w:ascii="Arial" w:hAnsi="Arial" w:cs="Arial"/>
                <w:sz w:val="15"/>
                <w:szCs w:val="15"/>
              </w:rPr>
              <w:t xml:space="preserve">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proofErr w:type="gramStart"/>
            <w:r>
              <w:rPr>
                <w:rFonts w:ascii="Arial" w:hAnsi="Arial" w:cs="Arial"/>
                <w:sz w:val="15"/>
                <w:szCs w:val="15"/>
              </w:rPr>
              <w:t xml:space="preserve">) </w:t>
            </w:r>
            <w:proofErr w:type="gramEnd"/>
            <w:r>
              <w:rPr>
                <w:rFonts w:ascii="Arial" w:hAnsi="Arial" w:cs="Arial"/>
                <w:sz w:val="15"/>
                <w:szCs w:val="15"/>
              </w:rPr>
              <w:t xml:space="preserve">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E2BA60" w14:textId="77777777" w:rsidR="00A23B3E" w:rsidRDefault="00A23B3E">
            <w:proofErr w:type="gramStart"/>
            <w:r>
              <w:rPr>
                <w:rFonts w:ascii="Arial" w:hAnsi="Arial" w:cs="Arial"/>
                <w:sz w:val="15"/>
                <w:szCs w:val="15"/>
              </w:rPr>
              <w:t>[…</w:t>
            </w:r>
            <w:proofErr w:type="gramEnd"/>
            <w:r>
              <w:rPr>
                <w:rFonts w:ascii="Arial" w:hAnsi="Arial" w:cs="Arial"/>
                <w:sz w:val="15"/>
                <w:szCs w:val="15"/>
              </w:rPr>
              <w:t>………]</w:t>
            </w:r>
          </w:p>
        </w:tc>
      </w:tr>
      <w:tr w:rsidR="00A23B3E" w14:paraId="778ECD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96EE" w14:textId="77777777" w:rsidR="00A23B3E" w:rsidRDefault="00A23B3E">
            <w:pPr>
              <w:shd w:val="clear" w:color="auto" w:fill="FFFFFF"/>
              <w:rPr>
                <w:rFonts w:ascii="Arial" w:hAnsi="Arial" w:cs="Arial"/>
                <w:sz w:val="15"/>
                <w:szCs w:val="15"/>
              </w:rPr>
            </w:pPr>
            <w:r>
              <w:rPr>
                <w:rFonts w:ascii="Arial" w:hAnsi="Arial" w:cs="Arial"/>
                <w:sz w:val="15"/>
                <w:szCs w:val="15"/>
              </w:rPr>
              <w:t>11)</w:t>
            </w:r>
            <w:proofErr w:type="gramStart"/>
            <w:r>
              <w:rPr>
                <w:rFonts w:ascii="Arial" w:hAnsi="Arial" w:cs="Arial"/>
                <w:sz w:val="15"/>
                <w:szCs w:val="15"/>
              </w:rPr>
              <w:t xml:space="preserve">     </w:t>
            </w:r>
            <w:proofErr w:type="gramEnd"/>
            <w:r>
              <w:rPr>
                <w:rFonts w:ascii="Arial" w:hAnsi="Arial" w:cs="Arial"/>
                <w:sz w:val="15"/>
                <w:szCs w:val="15"/>
              </w:rPr>
              <w:t xml:space="preserve">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0B3E59A"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07C272D" w14:textId="77777777"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14:paraId="75F7C84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CB5151" w14:textId="77777777" w:rsidR="00A23B3E" w:rsidRDefault="00A23B3E">
            <w:pPr>
              <w:rPr>
                <w:rFonts w:ascii="Arial" w:hAnsi="Arial" w:cs="Arial"/>
                <w:sz w:val="15"/>
                <w:szCs w:val="15"/>
              </w:rPr>
            </w:pPr>
          </w:p>
          <w:p w14:paraId="3BFB5E47" w14:textId="77777777" w:rsidR="00A23B3E" w:rsidRDefault="00A23B3E">
            <w:pPr>
              <w:rPr>
                <w:rFonts w:ascii="Arial" w:hAnsi="Arial" w:cs="Arial"/>
                <w:sz w:val="15"/>
                <w:szCs w:val="15"/>
              </w:rPr>
            </w:pPr>
          </w:p>
          <w:p w14:paraId="355C9911" w14:textId="77777777" w:rsidR="00A23B3E" w:rsidRDefault="00A23B3E">
            <w:pPr>
              <w:rPr>
                <w:rFonts w:ascii="Arial" w:hAnsi="Arial" w:cs="Arial"/>
                <w:sz w:val="15"/>
                <w:szCs w:val="15"/>
              </w:rPr>
            </w:pPr>
            <w:proofErr w:type="gramStart"/>
            <w:r>
              <w:rPr>
                <w:rFonts w:ascii="Arial" w:hAnsi="Arial" w:cs="Arial"/>
                <w:sz w:val="15"/>
                <w:szCs w:val="15"/>
              </w:rPr>
              <w:t xml:space="preserve">[ </w:t>
            </w:r>
            <w:proofErr w:type="gramEnd"/>
            <w:r>
              <w:rPr>
                <w:rFonts w:ascii="Arial" w:hAnsi="Arial" w:cs="Arial"/>
                <w:sz w:val="15"/>
                <w:szCs w:val="15"/>
              </w:rPr>
              <w:t>] Sì [ ] No</w:t>
            </w:r>
            <w:r>
              <w:rPr>
                <w:rFonts w:ascii="Arial" w:hAnsi="Arial" w:cs="Arial"/>
                <w:sz w:val="15"/>
                <w:szCs w:val="15"/>
              </w:rPr>
              <w:br/>
            </w:r>
          </w:p>
          <w:p w14:paraId="3C6901C2" w14:textId="77777777" w:rsidR="00A23B3E" w:rsidRDefault="00A23B3E">
            <w:pPr>
              <w:rPr>
                <w:rFonts w:ascii="Arial" w:hAnsi="Arial" w:cs="Arial"/>
                <w:sz w:val="15"/>
                <w:szCs w:val="15"/>
              </w:rPr>
            </w:pPr>
          </w:p>
          <w:p w14:paraId="23754E7D" w14:textId="77777777" w:rsidR="00A23B3E" w:rsidRDefault="00A23B3E">
            <w:pPr>
              <w:rPr>
                <w:rFonts w:ascii="Arial" w:hAnsi="Arial" w:cs="Arial"/>
                <w:sz w:val="15"/>
                <w:szCs w:val="15"/>
              </w:rPr>
            </w:pPr>
          </w:p>
          <w:p w14:paraId="6650D12C" w14:textId="77777777" w:rsidR="00A23B3E" w:rsidRDefault="00A23B3E">
            <w:pPr>
              <w:rPr>
                <w:rFonts w:ascii="Arial" w:hAnsi="Arial" w:cs="Arial"/>
                <w:sz w:val="15"/>
                <w:szCs w:val="15"/>
              </w:rPr>
            </w:pPr>
            <w:proofErr w:type="gramStart"/>
            <w:r>
              <w:rPr>
                <w:rFonts w:ascii="Arial" w:hAnsi="Arial" w:cs="Arial"/>
                <w:sz w:val="15"/>
                <w:szCs w:val="15"/>
              </w:rPr>
              <w:t xml:space="preserve">[ </w:t>
            </w:r>
            <w:proofErr w:type="gramEnd"/>
            <w:r>
              <w:rPr>
                <w:rFonts w:ascii="Arial" w:hAnsi="Arial" w:cs="Arial"/>
                <w:sz w:val="15"/>
                <w:szCs w:val="15"/>
              </w:rPr>
              <w:t>] Sì [ ] No</w:t>
            </w:r>
            <w:r>
              <w:rPr>
                <w:rFonts w:ascii="Arial" w:hAnsi="Arial" w:cs="Arial"/>
                <w:sz w:val="15"/>
                <w:szCs w:val="15"/>
              </w:rPr>
              <w:br/>
            </w:r>
          </w:p>
          <w:p w14:paraId="457574E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613902C" w14:textId="77777777" w:rsidR="00A23B3E" w:rsidRDefault="00A23B3E">
            <w:proofErr w:type="gramStart"/>
            <w:r>
              <w:rPr>
                <w:rFonts w:ascii="Arial" w:hAnsi="Arial" w:cs="Arial"/>
                <w:sz w:val="15"/>
                <w:szCs w:val="15"/>
              </w:rPr>
              <w:t>[…</w:t>
            </w:r>
            <w:proofErr w:type="gramEnd"/>
            <w:r>
              <w:rPr>
                <w:rFonts w:ascii="Arial" w:hAnsi="Arial" w:cs="Arial"/>
                <w:sz w:val="15"/>
                <w:szCs w:val="15"/>
              </w:rPr>
              <w:t>…….…][……….…][…………]</w:t>
            </w:r>
          </w:p>
        </w:tc>
      </w:tr>
      <w:tr w:rsidR="00A23B3E" w14:paraId="164C02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6598A" w14:textId="77777777" w:rsidR="00A23B3E" w:rsidRDefault="00A23B3E">
            <w:pPr>
              <w:spacing w:before="0" w:after="0"/>
              <w:ind w:left="426" w:hanging="426"/>
              <w:rPr>
                <w:rFonts w:ascii="Arial" w:hAnsi="Arial" w:cs="Arial"/>
                <w:sz w:val="15"/>
                <w:szCs w:val="15"/>
              </w:rPr>
            </w:pPr>
            <w:r>
              <w:rPr>
                <w:rFonts w:ascii="Arial" w:hAnsi="Arial" w:cs="Arial"/>
                <w:sz w:val="15"/>
                <w:szCs w:val="15"/>
              </w:rPr>
              <w:t>12)</w:t>
            </w:r>
            <w:proofErr w:type="gramStart"/>
            <w:r>
              <w:rPr>
                <w:rFonts w:ascii="Arial" w:hAnsi="Arial" w:cs="Arial"/>
                <w:sz w:val="15"/>
                <w:szCs w:val="15"/>
              </w:rPr>
              <w:t xml:space="preserve">     </w:t>
            </w:r>
            <w:proofErr w:type="gramEnd"/>
            <w:r>
              <w:rPr>
                <w:rFonts w:ascii="Arial" w:hAnsi="Arial" w:cs="Arial"/>
                <w:sz w:val="15"/>
                <w:szCs w:val="15"/>
              </w:rPr>
              <w:t xml:space="preserve">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D85CBE3"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w:t>
            </w:r>
            <w:proofErr w:type="gramStart"/>
            <w:r>
              <w:rPr>
                <w:rFonts w:ascii="Arial" w:hAnsi="Arial" w:cs="Arial"/>
                <w:sz w:val="15"/>
                <w:szCs w:val="15"/>
              </w:rPr>
              <w:t>i quali</w:t>
            </w:r>
            <w:proofErr w:type="gramEnd"/>
            <w:r>
              <w:rPr>
                <w:rFonts w:ascii="Arial" w:hAnsi="Arial" w:cs="Arial"/>
                <w:sz w:val="15"/>
                <w:szCs w:val="15"/>
              </w:rPr>
              <w:t xml:space="preserve"> attestino la conformità di prodotti ben individuati mediante riferimenti alle specifiche tecniche o norme indicate nell'avviso o bando pertinente o nei documenti di gara?</w:t>
            </w:r>
            <w:r>
              <w:rPr>
                <w:rFonts w:ascii="Arial" w:hAnsi="Arial" w:cs="Arial"/>
                <w:sz w:val="15"/>
                <w:szCs w:val="15"/>
              </w:rPr>
              <w:br/>
            </w:r>
          </w:p>
          <w:p w14:paraId="50EBAB9D"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C23924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0A63B"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xml:space="preserve">[ </w:t>
            </w:r>
            <w:proofErr w:type="gramEnd"/>
            <w:r>
              <w:rPr>
                <w:rFonts w:ascii="Arial" w:hAnsi="Arial" w:cs="Arial"/>
                <w:sz w:val="15"/>
                <w:szCs w:val="15"/>
              </w:rPr>
              <w:t>]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2E614DA" w14:textId="77777777" w:rsidR="00A23B3E" w:rsidRDefault="00A23B3E">
            <w:pPr>
              <w:spacing w:before="0" w:after="0"/>
              <w:rPr>
                <w:rFonts w:ascii="Arial" w:hAnsi="Arial" w:cs="Arial"/>
                <w:sz w:val="15"/>
                <w:szCs w:val="15"/>
              </w:rPr>
            </w:pPr>
          </w:p>
          <w:p w14:paraId="0FBACCEF" w14:textId="77777777" w:rsidR="00A23B3E" w:rsidRDefault="00A23B3E">
            <w:pPr>
              <w:spacing w:before="0" w:after="0"/>
              <w:rPr>
                <w:rFonts w:ascii="Arial" w:hAnsi="Arial" w:cs="Arial"/>
                <w:sz w:val="15"/>
                <w:szCs w:val="15"/>
              </w:rPr>
            </w:pPr>
          </w:p>
          <w:p w14:paraId="0C54A938" w14:textId="77777777" w:rsidR="00A23B3E" w:rsidRDefault="00A23B3E">
            <w:pPr>
              <w:spacing w:before="0" w:after="0"/>
              <w:rPr>
                <w:rFonts w:ascii="Arial" w:hAnsi="Arial" w:cs="Arial"/>
                <w:sz w:val="15"/>
                <w:szCs w:val="15"/>
              </w:rPr>
            </w:pP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p>
          <w:p w14:paraId="26EC8C42" w14:textId="77777777" w:rsidR="00A23B3E" w:rsidRDefault="00A23B3E">
            <w:pPr>
              <w:spacing w:before="0" w:after="0"/>
              <w:rPr>
                <w:rFonts w:ascii="Arial" w:hAnsi="Arial" w:cs="Arial"/>
                <w:sz w:val="15"/>
                <w:szCs w:val="15"/>
              </w:rPr>
            </w:pPr>
          </w:p>
          <w:p w14:paraId="5BCD7B52"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500CD3B" w14:textId="77777777" w:rsidR="00A23B3E" w:rsidRDefault="00A23B3E">
            <w:pPr>
              <w:spacing w:before="0" w:after="0"/>
              <w:rPr>
                <w:rFonts w:ascii="Arial" w:hAnsi="Arial" w:cs="Arial"/>
                <w:sz w:val="15"/>
                <w:szCs w:val="15"/>
              </w:rPr>
            </w:pPr>
            <w:proofErr w:type="gramStart"/>
            <w:r>
              <w:rPr>
                <w:rFonts w:ascii="Arial" w:hAnsi="Arial" w:cs="Arial"/>
                <w:sz w:val="15"/>
                <w:szCs w:val="15"/>
              </w:rPr>
              <w:t>[…</w:t>
            </w:r>
            <w:proofErr w:type="gramEnd"/>
            <w:r>
              <w:rPr>
                <w:rFonts w:ascii="Arial" w:hAnsi="Arial" w:cs="Arial"/>
                <w:sz w:val="15"/>
                <w:szCs w:val="15"/>
              </w:rPr>
              <w:t>……..…][………….…][………….…]</w:t>
            </w:r>
          </w:p>
          <w:p w14:paraId="3ACE4579" w14:textId="77777777" w:rsidR="002E43BE" w:rsidRDefault="002E43BE">
            <w:pPr>
              <w:spacing w:before="0" w:after="0"/>
            </w:pPr>
          </w:p>
        </w:tc>
      </w:tr>
      <w:tr w:rsidR="00A23B3E" w:rsidRPr="003A443E" w14:paraId="302B70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151E2"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3)</w:t>
            </w:r>
            <w:proofErr w:type="gramStart"/>
            <w:r w:rsidR="00D64744" w:rsidRPr="003A443E">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6AF4C5B"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10FF4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6D1DED74" w14:textId="77777777" w:rsidR="00A23B3E" w:rsidRPr="003A443E" w:rsidRDefault="00A23B3E">
            <w:pPr>
              <w:rPr>
                <w:color w:val="000000"/>
              </w:rPr>
            </w:pP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tc>
      </w:tr>
    </w:tbl>
    <w:p w14:paraId="0D9542D3" w14:textId="77777777" w:rsidR="00A23B3E" w:rsidRPr="003A443E" w:rsidRDefault="00A23B3E">
      <w:pPr>
        <w:jc w:val="both"/>
        <w:rPr>
          <w:rFonts w:ascii="Arial" w:hAnsi="Arial" w:cs="Arial"/>
          <w:color w:val="000000"/>
          <w:sz w:val="15"/>
          <w:szCs w:val="15"/>
        </w:rPr>
      </w:pPr>
    </w:p>
    <w:p w14:paraId="32315426"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 xml:space="preserve">Articolo </w:t>
      </w:r>
      <w:proofErr w:type="gramStart"/>
      <w:r w:rsidRPr="003A443E">
        <w:rPr>
          <w:rFonts w:ascii="Arial" w:hAnsi="Arial" w:cs="Arial"/>
          <w:b w:val="0"/>
          <w:color w:val="000000"/>
          <w:kern w:val="2"/>
          <w:sz w:val="16"/>
          <w:szCs w:val="16"/>
        </w:rPr>
        <w:t>87</w:t>
      </w:r>
      <w:proofErr w:type="gramEnd"/>
      <w:r w:rsidRPr="003A443E">
        <w:rPr>
          <w:rFonts w:ascii="Arial" w:hAnsi="Arial" w:cs="Arial"/>
          <w:b w:val="0"/>
          <w:color w:val="000000"/>
          <w:kern w:val="2"/>
          <w:sz w:val="16"/>
          <w:szCs w:val="16"/>
        </w:rPr>
        <w:t xml:space="preserve"> del Codice)</w:t>
      </w:r>
    </w:p>
    <w:p w14:paraId="2975F1D3"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0EC1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AF216"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605F2" w14:textId="77777777" w:rsidR="00A23B3E" w:rsidRDefault="00A23B3E">
            <w:r>
              <w:rPr>
                <w:rFonts w:ascii="Arial" w:hAnsi="Arial" w:cs="Arial"/>
                <w:b/>
                <w:w w:val="0"/>
                <w:sz w:val="15"/>
                <w:szCs w:val="15"/>
              </w:rPr>
              <w:t>Risposta:</w:t>
            </w:r>
          </w:p>
        </w:tc>
      </w:tr>
      <w:tr w:rsidR="00A23B3E" w14:paraId="52E07C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3A28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B4FA37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w:t>
            </w:r>
            <w:proofErr w:type="gramStart"/>
            <w:r>
              <w:rPr>
                <w:rFonts w:ascii="Arial" w:hAnsi="Arial" w:cs="Arial"/>
                <w:w w:val="0"/>
                <w:sz w:val="15"/>
                <w:szCs w:val="15"/>
              </w:rPr>
              <w:t>relativi al</w:t>
            </w:r>
            <w:proofErr w:type="gramEnd"/>
            <w:r>
              <w:rPr>
                <w:rFonts w:ascii="Arial" w:hAnsi="Arial" w:cs="Arial"/>
                <w:w w:val="0"/>
                <w:sz w:val="15"/>
                <w:szCs w:val="15"/>
              </w:rPr>
              <w:t xml:space="preserve"> programma di garanzia della qualità si dispone:</w:t>
            </w:r>
          </w:p>
          <w:p w14:paraId="693EAE2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CB2C4" w14:textId="77777777" w:rsidR="00A23B3E" w:rsidRDefault="00A23B3E">
            <w:pPr>
              <w:rPr>
                <w:rFonts w:ascii="Arial" w:hAnsi="Arial" w:cs="Arial"/>
                <w:sz w:val="15"/>
                <w:szCs w:val="15"/>
              </w:rPr>
            </w:pPr>
            <w:proofErr w:type="gramStart"/>
            <w:r>
              <w:rPr>
                <w:rFonts w:ascii="Arial" w:hAnsi="Arial" w:cs="Arial"/>
                <w:w w:val="0"/>
                <w:sz w:val="15"/>
                <w:szCs w:val="15"/>
              </w:rPr>
              <w:t xml:space="preserve">[ </w:t>
            </w:r>
            <w:proofErr w:type="gramEnd"/>
            <w:r>
              <w:rPr>
                <w:rFonts w:ascii="Arial" w:hAnsi="Arial" w:cs="Arial"/>
                <w:w w:val="0"/>
                <w:sz w:val="15"/>
                <w:szCs w:val="15"/>
              </w:rPr>
              <w:t>]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proofErr w:type="gramStart"/>
            <w:r>
              <w:rPr>
                <w:rFonts w:ascii="Arial" w:hAnsi="Arial" w:cs="Arial"/>
                <w:w w:val="0"/>
                <w:sz w:val="15"/>
                <w:szCs w:val="15"/>
              </w:rPr>
              <w:t>[…</w:t>
            </w:r>
            <w:proofErr w:type="gramEnd"/>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052C872" w14:textId="77777777" w:rsidR="00A23B3E" w:rsidRDefault="00A23B3E">
            <w:proofErr w:type="gramStart"/>
            <w:r>
              <w:rPr>
                <w:rFonts w:ascii="Arial" w:hAnsi="Arial" w:cs="Arial"/>
                <w:sz w:val="15"/>
                <w:szCs w:val="15"/>
              </w:rPr>
              <w:t>[…</w:t>
            </w:r>
            <w:proofErr w:type="gramEnd"/>
            <w:r>
              <w:rPr>
                <w:rFonts w:ascii="Arial" w:hAnsi="Arial" w:cs="Arial"/>
                <w:sz w:val="15"/>
                <w:szCs w:val="15"/>
              </w:rPr>
              <w:t>…..…][…………][…………]</w:t>
            </w:r>
          </w:p>
        </w:tc>
      </w:tr>
      <w:tr w:rsidR="00A23B3E" w14:paraId="769066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818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C6A0AD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w:t>
            </w:r>
            <w:proofErr w:type="gramStart"/>
            <w:r>
              <w:rPr>
                <w:rFonts w:ascii="Arial" w:hAnsi="Arial" w:cs="Arial"/>
                <w:w w:val="0"/>
                <w:sz w:val="15"/>
                <w:szCs w:val="15"/>
              </w:rPr>
              <w:t>relativi ai</w:t>
            </w:r>
            <w:proofErr w:type="gramEnd"/>
            <w:r>
              <w:rPr>
                <w:rFonts w:ascii="Arial" w:hAnsi="Arial" w:cs="Arial"/>
                <w:w w:val="0"/>
                <w:sz w:val="15"/>
                <w:szCs w:val="15"/>
              </w:rPr>
              <w:t xml:space="preserve">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B2E6FB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F7268" w14:textId="77777777" w:rsidR="00A23B3E" w:rsidRDefault="00A23B3E">
            <w:pPr>
              <w:rPr>
                <w:rFonts w:ascii="Arial" w:hAnsi="Arial" w:cs="Arial"/>
                <w:sz w:val="15"/>
                <w:szCs w:val="15"/>
              </w:rPr>
            </w:pPr>
            <w:proofErr w:type="gramStart"/>
            <w:r>
              <w:rPr>
                <w:rFonts w:ascii="Arial" w:hAnsi="Arial" w:cs="Arial"/>
                <w:w w:val="0"/>
                <w:sz w:val="15"/>
                <w:szCs w:val="15"/>
              </w:rPr>
              <w:t xml:space="preserve">[ </w:t>
            </w:r>
            <w:proofErr w:type="gramEnd"/>
            <w:r>
              <w:rPr>
                <w:rFonts w:ascii="Arial" w:hAnsi="Arial" w:cs="Arial"/>
                <w:w w:val="0"/>
                <w:sz w:val="15"/>
                <w:szCs w:val="15"/>
              </w:rPr>
              <w:t>]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proofErr w:type="gramStart"/>
            <w:r>
              <w:rPr>
                <w:rFonts w:ascii="Arial" w:hAnsi="Arial" w:cs="Arial"/>
                <w:w w:val="0"/>
                <w:sz w:val="15"/>
                <w:szCs w:val="15"/>
              </w:rPr>
              <w:t>[…</w:t>
            </w:r>
            <w:proofErr w:type="gramEnd"/>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754AD7D" w14:textId="77777777" w:rsidR="00A23B3E" w:rsidRDefault="00A23B3E">
            <w:r>
              <w:rPr>
                <w:rFonts w:ascii="Arial" w:hAnsi="Arial" w:cs="Arial"/>
                <w:sz w:val="15"/>
                <w:szCs w:val="15"/>
              </w:rPr>
              <w:t xml:space="preserve"> </w:t>
            </w:r>
            <w:proofErr w:type="gramStart"/>
            <w:r>
              <w:rPr>
                <w:rFonts w:ascii="Arial" w:hAnsi="Arial" w:cs="Arial"/>
                <w:sz w:val="15"/>
                <w:szCs w:val="15"/>
              </w:rPr>
              <w:t>[…</w:t>
            </w:r>
            <w:proofErr w:type="gramEnd"/>
            <w:r>
              <w:rPr>
                <w:rFonts w:ascii="Arial" w:hAnsi="Arial" w:cs="Arial"/>
                <w:sz w:val="15"/>
                <w:szCs w:val="15"/>
              </w:rPr>
              <w:t>………][……..…][……..…]</w:t>
            </w:r>
          </w:p>
        </w:tc>
      </w:tr>
    </w:tbl>
    <w:p w14:paraId="1CBD2C1E" w14:textId="77777777" w:rsidR="00A23B3E" w:rsidRDefault="00A23B3E">
      <w:pPr>
        <w:rPr>
          <w:rFonts w:ascii="Arial" w:hAnsi="Arial" w:cs="Arial"/>
          <w:sz w:val="15"/>
          <w:szCs w:val="15"/>
        </w:rPr>
      </w:pPr>
    </w:p>
    <w:p w14:paraId="20522C4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 xml:space="preserve">rticolo </w:t>
      </w:r>
      <w:proofErr w:type="gramStart"/>
      <w:r w:rsidRPr="003A443E">
        <w:rPr>
          <w:rFonts w:ascii="Arial" w:hAnsi="Arial" w:cs="Arial"/>
          <w:smallCaps/>
          <w:color w:val="000000"/>
          <w:sz w:val="16"/>
          <w:szCs w:val="16"/>
        </w:rPr>
        <w:t>91</w:t>
      </w:r>
      <w:proofErr w:type="gramEnd"/>
      <w:r w:rsidRPr="003A443E">
        <w:rPr>
          <w:rFonts w:ascii="Arial" w:hAnsi="Arial" w:cs="Arial"/>
          <w:smallCaps/>
          <w:color w:val="000000"/>
          <w:sz w:val="16"/>
          <w:szCs w:val="16"/>
        </w:rPr>
        <w:t xml:space="preserve"> del Codice)</w:t>
      </w:r>
    </w:p>
    <w:p w14:paraId="0B796E2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 xml:space="preserve">L'operatore economico deve fornire informazioni solo se l'amministrazione aggiudicatrice o l'ente aggiudicatore ha specificato </w:t>
      </w:r>
      <w:proofErr w:type="gramStart"/>
      <w:r>
        <w:rPr>
          <w:rFonts w:ascii="Arial" w:hAnsi="Arial" w:cs="Arial"/>
          <w:b/>
          <w:w w:val="0"/>
          <w:sz w:val="15"/>
          <w:szCs w:val="15"/>
        </w:rPr>
        <w:t>i criteri e le regole obiettivi e non discriminatori</w:t>
      </w:r>
      <w:proofErr w:type="gramEnd"/>
      <w:r>
        <w:rPr>
          <w:rFonts w:ascii="Arial" w:hAnsi="Arial" w:cs="Arial"/>
          <w:b/>
          <w:w w:val="0"/>
          <w:sz w:val="15"/>
          <w:szCs w:val="15"/>
        </w:rPr>
        <w:t xml:space="preserve"> da applicare per limitare il numero di candidati che saranno invitati a presentare un'offerta o a partecipare al dialogo. Tali informazioni, che possono essere accompagnate da condizioni </w:t>
      </w:r>
      <w:proofErr w:type="gramStart"/>
      <w:r>
        <w:rPr>
          <w:rFonts w:ascii="Arial" w:hAnsi="Arial" w:cs="Arial"/>
          <w:b/>
          <w:w w:val="0"/>
          <w:sz w:val="15"/>
          <w:szCs w:val="15"/>
        </w:rPr>
        <w:t>relative ai</w:t>
      </w:r>
      <w:proofErr w:type="gramEnd"/>
      <w:r>
        <w:rPr>
          <w:rFonts w:ascii="Arial" w:hAnsi="Arial" w:cs="Arial"/>
          <w:b/>
          <w:w w:val="0"/>
          <w:sz w:val="15"/>
          <w:szCs w:val="15"/>
        </w:rPr>
        <w:t xml:space="preserve"> (tipi di) certificati o alle forme di prove documentali da produrre eventualmente, sono riportate nell'avviso o bando pertinente o nei documenti di gara ivi citati.</w:t>
      </w:r>
    </w:p>
    <w:p w14:paraId="4C84414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 xml:space="preserve">Solo per le procedure ristrette, le </w:t>
      </w:r>
      <w:proofErr w:type="gramStart"/>
      <w:r>
        <w:rPr>
          <w:rFonts w:ascii="Arial" w:hAnsi="Arial" w:cs="Arial"/>
          <w:b/>
          <w:w w:val="0"/>
          <w:sz w:val="15"/>
          <w:szCs w:val="15"/>
        </w:rPr>
        <w:t>procedure</w:t>
      </w:r>
      <w:proofErr w:type="gramEnd"/>
      <w:r>
        <w:rPr>
          <w:rFonts w:ascii="Arial" w:hAnsi="Arial" w:cs="Arial"/>
          <w:b/>
          <w:w w:val="0"/>
          <w:sz w:val="15"/>
          <w:szCs w:val="15"/>
        </w:rPr>
        <w:t xml:space="preserve"> competitive con negoziazione, le procedure di dialogo competitivo e i partenariati per l'innovazione:</w:t>
      </w:r>
    </w:p>
    <w:p w14:paraId="08CA5DCD"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B228B4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D3CB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D901280" w14:textId="77777777" w:rsidR="00A23B3E" w:rsidRDefault="00A23B3E">
            <w:r>
              <w:rPr>
                <w:rFonts w:ascii="Arial" w:hAnsi="Arial" w:cs="Arial"/>
                <w:b/>
                <w:w w:val="0"/>
                <w:sz w:val="15"/>
                <w:szCs w:val="15"/>
              </w:rPr>
              <w:t>Risposta:</w:t>
            </w:r>
          </w:p>
        </w:tc>
      </w:tr>
      <w:tr w:rsidR="00A23B3E" w14:paraId="57F6D29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6B16F"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roofErr w:type="gramStart"/>
            <w:r>
              <w:rPr>
                <w:rFonts w:ascii="Arial" w:hAnsi="Arial" w:cs="Arial"/>
                <w:w w:val="0"/>
                <w:sz w:val="15"/>
                <w:szCs w:val="15"/>
              </w:rPr>
              <w:t xml:space="preserve"> :</w:t>
            </w:r>
            <w:proofErr w:type="gramEnd"/>
          </w:p>
          <w:p w14:paraId="2E11CC76"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w:t>
            </w:r>
            <w:proofErr w:type="gramStart"/>
            <w:r>
              <w:rPr>
                <w:rFonts w:ascii="Arial" w:hAnsi="Arial" w:cs="Arial"/>
                <w:w w:val="0"/>
                <w:sz w:val="15"/>
                <w:szCs w:val="15"/>
              </w:rPr>
              <w:t>forme</w:t>
            </w:r>
            <w:proofErr w:type="gramEnd"/>
            <w:r>
              <w:rPr>
                <w:rFonts w:ascii="Arial" w:hAnsi="Arial" w:cs="Arial"/>
                <w:w w:val="0"/>
                <w:sz w:val="15"/>
                <w:szCs w:val="15"/>
              </w:rPr>
              <w:t xml:space="preserv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BDD9C3C" w14:textId="77777777" w:rsidR="00A23B3E" w:rsidRDefault="00A23B3E">
            <w:r>
              <w:rPr>
                <w:rFonts w:ascii="Arial" w:hAnsi="Arial" w:cs="Arial"/>
                <w:sz w:val="15"/>
                <w:szCs w:val="15"/>
              </w:rPr>
              <w:t xml:space="preserve">Se alcuni di tali certificati o altre forme di prove </w:t>
            </w:r>
            <w:proofErr w:type="gramStart"/>
            <w:r>
              <w:rPr>
                <w:rFonts w:ascii="Arial" w:hAnsi="Arial" w:cs="Arial"/>
                <w:sz w:val="15"/>
                <w:szCs w:val="15"/>
              </w:rPr>
              <w:t>documentali</w:t>
            </w:r>
            <w:proofErr w:type="gramEnd"/>
            <w:r>
              <w:rPr>
                <w:rFonts w:ascii="Arial" w:hAnsi="Arial" w:cs="Arial"/>
                <w:sz w:val="15"/>
                <w:szCs w:val="15"/>
              </w:rPr>
              <w:t xml:space="preserve"> sono disponibili elettronicamente (</w:t>
            </w:r>
            <w:r>
              <w:rPr>
                <w:rStyle w:val="Rimandonotaapidipagina"/>
                <w:rFonts w:ascii="Arial" w:hAnsi="Arial" w:cs="Arial"/>
                <w:sz w:val="15"/>
                <w:szCs w:val="15"/>
              </w:rPr>
              <w:footnoteReference w:id="38"/>
            </w:r>
            <w:proofErr w:type="gramStart"/>
            <w:r>
              <w:rPr>
                <w:rFonts w:ascii="Arial" w:hAnsi="Arial" w:cs="Arial"/>
                <w:sz w:val="15"/>
                <w:szCs w:val="15"/>
              </w:rPr>
              <w:t>),</w:t>
            </w:r>
            <w:proofErr w:type="gramEnd"/>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BFB409" w14:textId="77777777" w:rsidR="00A23B3E" w:rsidRDefault="00A23B3E">
            <w:pPr>
              <w:rPr>
                <w:rFonts w:ascii="Arial" w:hAnsi="Arial" w:cs="Arial"/>
                <w:sz w:val="15"/>
                <w:szCs w:val="15"/>
              </w:rPr>
            </w:pP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roofErr w:type="gramStart"/>
            <w:r>
              <w:rPr>
                <w:rFonts w:ascii="Arial" w:hAnsi="Arial" w:cs="Arial"/>
                <w:sz w:val="15"/>
                <w:szCs w:val="15"/>
              </w:rPr>
              <w:t xml:space="preserve">[ </w:t>
            </w:r>
            <w:proofErr w:type="gramEnd"/>
            <w:r>
              <w:rPr>
                <w:rFonts w:ascii="Arial" w:hAnsi="Arial" w:cs="Arial"/>
                <w:sz w:val="15"/>
                <w:szCs w:val="15"/>
              </w:rPr>
              <w:t>]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86AC26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2B1542B" w14:textId="77777777" w:rsidR="00A23B3E" w:rsidRDefault="00A23B3E">
            <w:proofErr w:type="gramStart"/>
            <w:r>
              <w:rPr>
                <w:rFonts w:ascii="Arial" w:hAnsi="Arial" w:cs="Arial"/>
                <w:sz w:val="15"/>
                <w:szCs w:val="15"/>
              </w:rPr>
              <w:t>[…</w:t>
            </w:r>
            <w:proofErr w:type="gram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2FA6E1C" w14:textId="77777777" w:rsidR="00A23B3E" w:rsidRDefault="00A23B3E">
      <w:pPr>
        <w:pStyle w:val="ChapterTitle"/>
        <w:jc w:val="both"/>
        <w:rPr>
          <w:rFonts w:ascii="Arial" w:hAnsi="Arial" w:cs="Arial"/>
          <w:sz w:val="15"/>
          <w:szCs w:val="15"/>
        </w:rPr>
      </w:pPr>
    </w:p>
    <w:p w14:paraId="4C5EEDEE" w14:textId="77777777" w:rsidR="00A23B3E" w:rsidRDefault="00A23B3E" w:rsidP="00BF74E1">
      <w:pPr>
        <w:pStyle w:val="ChapterTitle"/>
        <w:rPr>
          <w:rFonts w:ascii="Arial" w:hAnsi="Arial" w:cs="Arial"/>
          <w:i/>
          <w:sz w:val="15"/>
          <w:szCs w:val="15"/>
        </w:rPr>
      </w:pPr>
      <w:r>
        <w:rPr>
          <w:sz w:val="19"/>
          <w:szCs w:val="19"/>
        </w:rPr>
        <w:t>Parte VI: Dichiarazioni finali</w:t>
      </w:r>
    </w:p>
    <w:p w14:paraId="70DAA16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 xml:space="preserve">Il sottoscritto/I sottoscritti dichiara/dichiarano formalmente che le informazioni riportate nelle precedenti parti da II a V sono veritiere e corrette e che il sottoscritto/i sottoscritti </w:t>
      </w:r>
      <w:proofErr w:type="gramStart"/>
      <w:r w:rsidRPr="000953DC">
        <w:rPr>
          <w:rFonts w:ascii="Arial" w:hAnsi="Arial" w:cs="Arial"/>
          <w:i/>
          <w:sz w:val="15"/>
          <w:szCs w:val="15"/>
        </w:rPr>
        <w:t>è</w:t>
      </w:r>
      <w:proofErr w:type="gramEnd"/>
      <w:r w:rsidRPr="000953DC">
        <w:rPr>
          <w:rFonts w:ascii="Arial" w:hAnsi="Arial" w:cs="Arial"/>
          <w:i/>
          <w:sz w:val="15"/>
          <w:szCs w:val="15"/>
        </w:rPr>
        <w:t>/sono consapevole/consapevoli delle conseguenze di una grave falsa dichiarazione</w:t>
      </w:r>
      <w:r w:rsidRPr="003A443E">
        <w:rPr>
          <w:rFonts w:ascii="Arial" w:hAnsi="Arial" w:cs="Arial"/>
          <w:i/>
          <w:color w:val="000000"/>
          <w:sz w:val="15"/>
          <w:szCs w:val="15"/>
        </w:rPr>
        <w:t>, ai sensi dell’articolo 76 del DPR 445/2000.</w:t>
      </w:r>
    </w:p>
    <w:p w14:paraId="0E6F7D89"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Ferme restando le disposizioni degli articoli</w:t>
      </w:r>
      <w:proofErr w:type="gramStart"/>
      <w:r w:rsidRPr="003A443E">
        <w:rPr>
          <w:rFonts w:ascii="Arial" w:hAnsi="Arial" w:cs="Arial"/>
          <w:i/>
          <w:color w:val="000000"/>
          <w:sz w:val="15"/>
          <w:szCs w:val="15"/>
        </w:rPr>
        <w:t xml:space="preserve">  </w:t>
      </w:r>
      <w:proofErr w:type="gramEnd"/>
      <w:r w:rsidRPr="003A443E">
        <w:rPr>
          <w:rFonts w:ascii="Arial" w:hAnsi="Arial" w:cs="Arial"/>
          <w:i/>
          <w:color w:val="000000"/>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62FA76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proofErr w:type="gramStart"/>
      <w:r w:rsidRPr="000953DC">
        <w:rPr>
          <w:rFonts w:ascii="Arial" w:hAnsi="Arial" w:cs="Arial"/>
          <w:sz w:val="15"/>
          <w:szCs w:val="15"/>
        </w:rPr>
        <w:t>(</w:t>
      </w:r>
      <w:proofErr w:type="gramEnd"/>
      <w:r w:rsidRPr="000953DC">
        <w:rPr>
          <w:rStyle w:val="Rimandonotaapidipagina"/>
          <w:rFonts w:ascii="Arial" w:hAnsi="Arial" w:cs="Arial"/>
          <w:sz w:val="15"/>
          <w:szCs w:val="15"/>
        </w:rPr>
        <w:footnoteReference w:id="41"/>
      </w:r>
      <w:proofErr w:type="gramStart"/>
      <w:r w:rsidRPr="000953DC">
        <w:rPr>
          <w:rFonts w:ascii="Arial" w:hAnsi="Arial" w:cs="Arial"/>
          <w:sz w:val="15"/>
          <w:szCs w:val="15"/>
        </w:rPr>
        <w:t>)</w:t>
      </w:r>
      <w:r w:rsidRPr="000953DC">
        <w:rPr>
          <w:rFonts w:ascii="Arial" w:hAnsi="Arial" w:cs="Arial"/>
          <w:i/>
          <w:sz w:val="15"/>
          <w:szCs w:val="15"/>
        </w:rPr>
        <w:t>,</w:t>
      </w:r>
      <w:proofErr w:type="gramEnd"/>
      <w:r w:rsidRPr="000953DC">
        <w:rPr>
          <w:rFonts w:ascii="Arial" w:hAnsi="Arial" w:cs="Arial"/>
          <w:i/>
          <w:sz w:val="15"/>
          <w:szCs w:val="15"/>
        </w:rPr>
        <w:t xml:space="preserve"> oppure</w:t>
      </w:r>
    </w:p>
    <w:p w14:paraId="4D35912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b) a decorrere al più tardi dal 18 aprile 2018 </w:t>
      </w:r>
      <w:proofErr w:type="gramStart"/>
      <w:r w:rsidRPr="000953DC">
        <w:rPr>
          <w:rFonts w:ascii="Arial" w:hAnsi="Arial" w:cs="Arial"/>
          <w:i/>
          <w:sz w:val="15"/>
          <w:szCs w:val="15"/>
        </w:rPr>
        <w:t>(</w:t>
      </w:r>
      <w:proofErr w:type="gramEnd"/>
      <w:r w:rsidRPr="000953DC">
        <w:rPr>
          <w:rStyle w:val="Rimandonotaapidipagina"/>
          <w:rFonts w:ascii="Arial" w:hAnsi="Arial" w:cs="Arial"/>
          <w:i/>
          <w:sz w:val="15"/>
          <w:szCs w:val="15"/>
        </w:rPr>
        <w:footnoteReference w:id="42"/>
      </w:r>
      <w:proofErr w:type="gramStart"/>
      <w:r w:rsidRPr="000953DC">
        <w:rPr>
          <w:rFonts w:ascii="Arial" w:hAnsi="Arial" w:cs="Arial"/>
          <w:i/>
          <w:sz w:val="15"/>
          <w:szCs w:val="15"/>
        </w:rPr>
        <w:t>),</w:t>
      </w:r>
      <w:proofErr w:type="gramEnd"/>
      <w:r w:rsidRPr="000953DC">
        <w:rPr>
          <w:rFonts w:ascii="Arial" w:hAnsi="Arial" w:cs="Arial"/>
          <w:i/>
          <w:sz w:val="15"/>
          <w:szCs w:val="15"/>
        </w:rPr>
        <w:t xml:space="preserve"> l'amministrazione aggiudicatrice o l'ente aggiudicatore sono già in possesso della documentazione in questione</w:t>
      </w:r>
      <w:r w:rsidRPr="000953DC">
        <w:rPr>
          <w:rFonts w:ascii="Arial" w:hAnsi="Arial" w:cs="Arial"/>
          <w:sz w:val="15"/>
          <w:szCs w:val="15"/>
        </w:rPr>
        <w:t>.</w:t>
      </w:r>
    </w:p>
    <w:p w14:paraId="1B0D64C0"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w:t>
      </w:r>
      <w:proofErr w:type="gramStart"/>
      <w:r w:rsidRPr="000953DC">
        <w:rPr>
          <w:rFonts w:ascii="Arial" w:hAnsi="Arial" w:cs="Arial"/>
          <w:i/>
          <w:sz w:val="15"/>
          <w:szCs w:val="15"/>
        </w:rPr>
        <w:t>autorizzano</w:t>
      </w:r>
      <w:proofErr w:type="gramEnd"/>
      <w:r w:rsidRPr="000953DC">
        <w:rPr>
          <w:rFonts w:ascii="Arial" w:hAnsi="Arial" w:cs="Arial"/>
          <w:i/>
          <w:sz w:val="15"/>
          <w:szCs w:val="15"/>
        </w:rPr>
        <w:t xml:space="preserve">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BDED158" w14:textId="77777777" w:rsidR="00A23B3E" w:rsidRDefault="00A23B3E">
      <w:pPr>
        <w:rPr>
          <w:rFonts w:ascii="Arial" w:hAnsi="Arial" w:cs="Arial"/>
          <w:i/>
          <w:sz w:val="15"/>
          <w:szCs w:val="15"/>
        </w:rPr>
      </w:pPr>
      <w:r>
        <w:rPr>
          <w:rFonts w:ascii="Arial" w:hAnsi="Arial" w:cs="Arial"/>
          <w:i/>
          <w:sz w:val="15"/>
          <w:szCs w:val="15"/>
        </w:rPr>
        <w:t xml:space="preserve"> </w:t>
      </w:r>
    </w:p>
    <w:p w14:paraId="5E1214A1" w14:textId="77777777" w:rsidR="00A23B3E" w:rsidRPr="00BF74E1" w:rsidRDefault="00A23B3E">
      <w:pPr>
        <w:rPr>
          <w:rFonts w:ascii="Arial" w:hAnsi="Arial" w:cs="Arial"/>
          <w:i/>
          <w:sz w:val="14"/>
          <w:szCs w:val="14"/>
        </w:rPr>
      </w:pPr>
    </w:p>
    <w:p w14:paraId="76AE417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p>
    <w:p w14:paraId="1612A8C2" w14:textId="77777777" w:rsidR="00A23B3E" w:rsidRDefault="00A23B3E">
      <w:pPr>
        <w:pStyle w:val="Titrearticle"/>
        <w:jc w:val="both"/>
        <w:rPr>
          <w:rFonts w:ascii="Arial" w:hAnsi="Arial" w:cs="Arial"/>
          <w:sz w:val="15"/>
          <w:szCs w:val="15"/>
        </w:rPr>
      </w:pPr>
    </w:p>
    <w:p w14:paraId="64E0E03C" w14:textId="77777777" w:rsidR="000A7B33" w:rsidRDefault="000A7B33">
      <w:bookmarkStart w:id="4" w:name="_DV_C939"/>
      <w:bookmarkEnd w:id="4"/>
    </w:p>
    <w:sectPr w:rsidR="000A7B33" w:rsidSect="001B60EC">
      <w:headerReference w:type="even" r:id="rId19"/>
      <w:headerReference w:type="default" r:id="rId20"/>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99511" w14:textId="77777777" w:rsidR="003B3636" w:rsidRDefault="003B3636">
      <w:pPr>
        <w:spacing w:before="0" w:after="0"/>
      </w:pPr>
      <w:r>
        <w:separator/>
      </w:r>
    </w:p>
  </w:endnote>
  <w:endnote w:type="continuationSeparator" w:id="0">
    <w:p w14:paraId="18E02FA9" w14:textId="77777777"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ont292">
    <w:charset w:val="00"/>
    <w:family w:val="auto"/>
    <w:pitch w:val="variable"/>
  </w:font>
  <w:font w:name="Tahoma">
    <w:panose1 w:val="020B0604030504040204"/>
    <w:charset w:val="00"/>
    <w:family w:val="auto"/>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C5A19"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C6E95">
      <w:rPr>
        <w:rFonts w:ascii="Calibri" w:hAnsi="Calibri"/>
        <w:noProof/>
        <w:sz w:val="20"/>
        <w:szCs w:val="20"/>
      </w:rPr>
      <w:t>1</w:t>
    </w:r>
    <w:r w:rsidRPr="00D509A5">
      <w:rPr>
        <w:rFonts w:ascii="Calibri" w:hAnsi="Calibri"/>
        <w:sz w:val="20"/>
        <w:szCs w:val="20"/>
      </w:rPr>
      <w:fldChar w:fldCharType="end"/>
    </w:r>
  </w:p>
  <w:p w14:paraId="5F991EA3" w14:textId="77777777" w:rsidR="006F3D34" w:rsidRDefault="006F3D3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73BC2" w14:textId="77777777" w:rsidR="003B3636" w:rsidRDefault="003B3636">
      <w:pPr>
        <w:spacing w:before="0" w:after="0"/>
      </w:pPr>
      <w:r>
        <w:separator/>
      </w:r>
    </w:p>
  </w:footnote>
  <w:footnote w:type="continuationSeparator" w:id="0">
    <w:p w14:paraId="445052D7" w14:textId="77777777" w:rsidR="003B3636" w:rsidRDefault="003B3636">
      <w:pPr>
        <w:spacing w:before="0" w:after="0"/>
      </w:pPr>
      <w:r>
        <w:continuationSeparator/>
      </w:r>
    </w:p>
  </w:footnote>
  <w:footnote w:id="1">
    <w:p w14:paraId="2A0AEA60"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proofErr w:type="gramStart"/>
      <w:r w:rsidRPr="001F35A9">
        <w:rPr>
          <w:rFonts w:ascii="Arial" w:hAnsi="Arial" w:cs="Arial"/>
          <w:sz w:val="12"/>
          <w:szCs w:val="12"/>
          <w:vertAlign w:val="superscript"/>
        </w:rPr>
        <w:t>)</w:t>
      </w:r>
      <w:r w:rsidRPr="001F35A9">
        <w:rPr>
          <w:rFonts w:ascii="Arial" w:hAnsi="Arial" w:cs="Arial"/>
          <w:sz w:val="12"/>
          <w:szCs w:val="12"/>
        </w:rPr>
        <w:t xml:space="preserve"> </w:t>
      </w:r>
      <w:proofErr w:type="gramEnd"/>
      <w:r w:rsidRPr="001F35A9">
        <w:rPr>
          <w:rFonts w:ascii="Arial" w:hAnsi="Arial" w:cs="Arial"/>
          <w:sz w:val="12"/>
          <w:szCs w:val="12"/>
        </w:rPr>
        <w:tab/>
        <w:t xml:space="preserve">I servizi della Commissione metteranno gratuitamente il </w:t>
      </w:r>
      <w:proofErr w:type="gramStart"/>
      <w:r w:rsidRPr="001F35A9">
        <w:rPr>
          <w:rFonts w:ascii="Arial" w:hAnsi="Arial" w:cs="Arial"/>
          <w:sz w:val="12"/>
          <w:szCs w:val="12"/>
        </w:rPr>
        <w:t>servizio</w:t>
      </w:r>
      <w:proofErr w:type="gramEnd"/>
      <w:r w:rsidRPr="001F35A9">
        <w:rPr>
          <w:rFonts w:ascii="Arial" w:hAnsi="Arial" w:cs="Arial"/>
          <w:sz w:val="12"/>
          <w:szCs w:val="12"/>
        </w:rPr>
        <w:t xml:space="preserve">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FCE3A5D"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proofErr w:type="gramStart"/>
      <w:r w:rsidRPr="001F35A9">
        <w:rPr>
          <w:rFonts w:ascii="Arial" w:hAnsi="Arial" w:cs="Arial"/>
          <w:sz w:val="12"/>
          <w:szCs w:val="12"/>
          <w:vertAlign w:val="superscript"/>
        </w:rPr>
        <w:t>)</w:t>
      </w:r>
      <w:r w:rsidRPr="001F35A9">
        <w:rPr>
          <w:rFonts w:ascii="Arial" w:hAnsi="Arial" w:cs="Arial"/>
          <w:sz w:val="12"/>
          <w:szCs w:val="12"/>
        </w:rPr>
        <w:t xml:space="preserve"> </w:t>
      </w:r>
      <w:proofErr w:type="gramEnd"/>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w:t>
      </w:r>
      <w:proofErr w:type="gramStart"/>
      <w:r w:rsidRPr="001F35A9">
        <w:rPr>
          <w:rFonts w:ascii="Arial" w:hAnsi="Arial" w:cs="Arial"/>
          <w:sz w:val="12"/>
          <w:szCs w:val="12"/>
        </w:rPr>
        <w:t>come mezzo per</w:t>
      </w:r>
      <w:proofErr w:type="gramEnd"/>
      <w:r w:rsidRPr="001F35A9">
        <w:rPr>
          <w:rFonts w:ascii="Arial" w:hAnsi="Arial" w:cs="Arial"/>
          <w:sz w:val="12"/>
          <w:szCs w:val="12"/>
        </w:rPr>
        <w:t xml:space="preserve">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w:t>
      </w:r>
      <w:proofErr w:type="gramStart"/>
      <w:r w:rsidRPr="001F35A9">
        <w:rPr>
          <w:rFonts w:ascii="Arial" w:hAnsi="Arial" w:cs="Arial"/>
          <w:sz w:val="12"/>
          <w:szCs w:val="12"/>
        </w:rPr>
        <w:t>come mezzo per</w:t>
      </w:r>
      <w:proofErr w:type="gramEnd"/>
      <w:r w:rsidRPr="001F35A9">
        <w:rPr>
          <w:rFonts w:ascii="Arial" w:hAnsi="Arial" w:cs="Arial"/>
          <w:sz w:val="12"/>
          <w:szCs w:val="12"/>
        </w:rPr>
        <w:t xml:space="preserve">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5A20BA8"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proofErr w:type="gramStart"/>
      <w:r w:rsidRPr="001F35A9">
        <w:rPr>
          <w:rFonts w:ascii="Arial" w:hAnsi="Arial" w:cs="Arial"/>
          <w:sz w:val="12"/>
          <w:szCs w:val="12"/>
          <w:vertAlign w:val="superscript"/>
        </w:rPr>
        <w:t>)</w:t>
      </w:r>
      <w:r w:rsidRPr="001F35A9">
        <w:rPr>
          <w:rFonts w:ascii="Arial" w:hAnsi="Arial" w:cs="Arial"/>
          <w:i/>
          <w:sz w:val="12"/>
          <w:szCs w:val="12"/>
        </w:rPr>
        <w:t xml:space="preserve"> </w:t>
      </w:r>
      <w:proofErr w:type="gramEnd"/>
      <w:r w:rsidRPr="001F35A9">
        <w:rPr>
          <w:rFonts w:ascii="Arial" w:hAnsi="Arial" w:cs="Arial"/>
          <w:i/>
          <w:sz w:val="12"/>
          <w:szCs w:val="12"/>
        </w:rPr>
        <w:tab/>
      </w:r>
      <w:r w:rsidRPr="001F35A9">
        <w:rPr>
          <w:rFonts w:ascii="Arial" w:hAnsi="Arial" w:cs="Arial"/>
          <w:sz w:val="12"/>
          <w:szCs w:val="12"/>
        </w:rPr>
        <w:t xml:space="preserve">Le informazioni devono essere copiate dalla sezione I, punto I.1 del pertinente avviso o bando. </w:t>
      </w:r>
      <w:proofErr w:type="gramStart"/>
      <w:r w:rsidRPr="001F35A9">
        <w:rPr>
          <w:rFonts w:ascii="Arial" w:hAnsi="Arial" w:cs="Arial"/>
          <w:sz w:val="12"/>
          <w:szCs w:val="12"/>
        </w:rPr>
        <w:t>In caso di appalto congiunto indicare le generalità di tutti i committenti.</w:t>
      </w:r>
      <w:proofErr w:type="gramEnd"/>
    </w:p>
  </w:footnote>
  <w:footnote w:id="4">
    <w:p w14:paraId="54A5E7E6"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proofErr w:type="gramStart"/>
      <w:r w:rsidRPr="001F35A9">
        <w:rPr>
          <w:rFonts w:ascii="Arial" w:hAnsi="Arial" w:cs="Arial"/>
          <w:sz w:val="12"/>
          <w:szCs w:val="12"/>
          <w:vertAlign w:val="superscript"/>
        </w:rPr>
        <w:t>)</w:t>
      </w:r>
      <w:r w:rsidRPr="001F35A9">
        <w:rPr>
          <w:rFonts w:ascii="Arial" w:hAnsi="Arial" w:cs="Arial"/>
          <w:sz w:val="12"/>
          <w:szCs w:val="12"/>
        </w:rPr>
        <w:t xml:space="preserve"> </w:t>
      </w:r>
      <w:proofErr w:type="gramEnd"/>
      <w:r w:rsidRPr="001F35A9">
        <w:rPr>
          <w:rFonts w:ascii="Arial" w:hAnsi="Arial" w:cs="Arial"/>
          <w:sz w:val="12"/>
          <w:szCs w:val="12"/>
        </w:rPr>
        <w:tab/>
        <w:t>Cfr. punti II.1.1. e II.1.3. dell'avviso o bando pertinente.</w:t>
      </w:r>
    </w:p>
  </w:footnote>
  <w:footnote w:id="5">
    <w:p w14:paraId="7BBE4169"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proofErr w:type="gramStart"/>
      <w:r w:rsidRPr="001F35A9">
        <w:rPr>
          <w:sz w:val="12"/>
          <w:szCs w:val="12"/>
          <w:vertAlign w:val="superscript"/>
        </w:rPr>
        <w:t>)</w:t>
      </w:r>
      <w:r w:rsidRPr="001F35A9">
        <w:rPr>
          <w:sz w:val="12"/>
          <w:szCs w:val="12"/>
        </w:rPr>
        <w:t xml:space="preserve"> </w:t>
      </w:r>
      <w:proofErr w:type="gramEnd"/>
      <w:r w:rsidRPr="001F35A9">
        <w:rPr>
          <w:sz w:val="12"/>
          <w:szCs w:val="12"/>
        </w:rPr>
        <w:tab/>
      </w:r>
      <w:r w:rsidRPr="001F35A9">
        <w:rPr>
          <w:rFonts w:ascii="Arial" w:hAnsi="Arial" w:cs="Arial"/>
          <w:sz w:val="12"/>
          <w:szCs w:val="12"/>
        </w:rPr>
        <w:t>Cfr. punto II.1.1. dell'avviso o bando pertinente.</w:t>
      </w:r>
    </w:p>
  </w:footnote>
  <w:footnote w:id="6">
    <w:p w14:paraId="4CE057B3"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proofErr w:type="gramStart"/>
      <w:r w:rsidRPr="001F35A9">
        <w:rPr>
          <w:sz w:val="12"/>
          <w:szCs w:val="12"/>
          <w:vertAlign w:val="superscript"/>
        </w:rPr>
        <w:t>)</w:t>
      </w:r>
      <w:r w:rsidRPr="001F35A9">
        <w:rPr>
          <w:sz w:val="12"/>
          <w:szCs w:val="12"/>
        </w:rPr>
        <w:t xml:space="preserve"> </w:t>
      </w:r>
      <w:proofErr w:type="gramEnd"/>
      <w:r w:rsidRPr="001F35A9">
        <w:rPr>
          <w:sz w:val="12"/>
          <w:szCs w:val="12"/>
        </w:rPr>
        <w:tab/>
      </w:r>
      <w:r w:rsidRPr="001F35A9">
        <w:rPr>
          <w:rFonts w:ascii="Arial" w:hAnsi="Arial" w:cs="Arial"/>
          <w:sz w:val="12"/>
          <w:szCs w:val="12"/>
        </w:rPr>
        <w:t xml:space="preserve">Ripetere le informazioni per ogni persona di contatto </w:t>
      </w:r>
      <w:proofErr w:type="gramStart"/>
      <w:r w:rsidRPr="001F35A9">
        <w:rPr>
          <w:rFonts w:ascii="Arial" w:hAnsi="Arial" w:cs="Arial"/>
          <w:sz w:val="12"/>
          <w:szCs w:val="12"/>
        </w:rPr>
        <w:t>tante volte quanto necessario</w:t>
      </w:r>
      <w:proofErr w:type="gramEnd"/>
      <w:r w:rsidRPr="001F35A9">
        <w:rPr>
          <w:rFonts w:ascii="Arial" w:hAnsi="Arial" w:cs="Arial"/>
          <w:sz w:val="12"/>
          <w:szCs w:val="12"/>
        </w:rPr>
        <w:t>.</w:t>
      </w:r>
    </w:p>
  </w:footnote>
  <w:footnote w:id="7">
    <w:p w14:paraId="55913FEC"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proofErr w:type="gramStart"/>
      <w:r w:rsidRPr="001F35A9">
        <w:rPr>
          <w:sz w:val="12"/>
          <w:szCs w:val="12"/>
          <w:vertAlign w:val="superscript"/>
        </w:rPr>
        <w:t>)</w:t>
      </w:r>
      <w:r w:rsidRPr="001F35A9">
        <w:rPr>
          <w:sz w:val="12"/>
          <w:szCs w:val="12"/>
        </w:rPr>
        <w:t xml:space="preserve"> </w:t>
      </w:r>
      <w:proofErr w:type="gramEnd"/>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 xml:space="preserve">raccomandazione della Commissione, del 6 maggio 2003, relativa alla definizione delle microimprese, piccole e medie imprese (GU </w:t>
      </w:r>
      <w:proofErr w:type="gramStart"/>
      <w:r w:rsidRPr="001F35A9">
        <w:rPr>
          <w:rStyle w:val="DeltaViewInsertion"/>
          <w:rFonts w:ascii="Arial" w:hAnsi="Arial" w:cs="Arial"/>
          <w:b w:val="0"/>
          <w:i w:val="0"/>
          <w:sz w:val="12"/>
          <w:szCs w:val="12"/>
        </w:rPr>
        <w:t>L</w:t>
      </w:r>
      <w:proofErr w:type="gramEnd"/>
      <w:r w:rsidRPr="001F35A9">
        <w:rPr>
          <w:rStyle w:val="DeltaViewInsertion"/>
          <w:rFonts w:ascii="Arial" w:hAnsi="Arial" w:cs="Arial"/>
          <w:b w:val="0"/>
          <w:i w:val="0"/>
          <w:sz w:val="12"/>
          <w:szCs w:val="12"/>
        </w:rPr>
        <w:t xml:space="preserve"> 124 del 20.5.2003, pag. 36). Queste informazioni sono richieste unicamente a fini statistici.</w:t>
      </w:r>
    </w:p>
    <w:p w14:paraId="404E2F0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w:t>
      </w:r>
      <w:proofErr w:type="gramStart"/>
      <w:r w:rsidRPr="001F35A9">
        <w:rPr>
          <w:rStyle w:val="DeltaViewInsertion"/>
          <w:rFonts w:ascii="Arial" w:hAnsi="Arial" w:cs="Arial"/>
          <w:i w:val="0"/>
          <w:sz w:val="12"/>
          <w:szCs w:val="12"/>
        </w:rPr>
        <w:t>10</w:t>
      </w:r>
      <w:proofErr w:type="gramEnd"/>
      <w:r w:rsidRPr="001F35A9">
        <w:rPr>
          <w:rStyle w:val="DeltaViewInsertion"/>
          <w:rFonts w:ascii="Arial" w:hAnsi="Arial" w:cs="Arial"/>
          <w:i w:val="0"/>
          <w:sz w:val="12"/>
          <w:szCs w:val="12"/>
        </w:rPr>
        <w:t xml:space="preserve">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26F07C5"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w:t>
      </w:r>
      <w:proofErr w:type="gramStart"/>
      <w:r w:rsidRPr="001F35A9">
        <w:rPr>
          <w:rStyle w:val="DeltaViewInsertion"/>
          <w:rFonts w:ascii="Arial" w:hAnsi="Arial" w:cs="Arial"/>
          <w:i w:val="0"/>
          <w:sz w:val="12"/>
          <w:szCs w:val="12"/>
        </w:rPr>
        <w:t>50</w:t>
      </w:r>
      <w:proofErr w:type="gramEnd"/>
      <w:r w:rsidRPr="001F35A9">
        <w:rPr>
          <w:rStyle w:val="DeltaViewInsertion"/>
          <w:rFonts w:ascii="Arial" w:hAnsi="Arial" w:cs="Arial"/>
          <w:i w:val="0"/>
          <w:sz w:val="12"/>
          <w:szCs w:val="12"/>
        </w:rPr>
        <w:t xml:space="preserve">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889DD71"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w:t>
      </w:r>
      <w:proofErr w:type="gramStart"/>
      <w:r w:rsidRPr="001F35A9">
        <w:rPr>
          <w:rFonts w:ascii="Arial" w:hAnsi="Arial" w:cs="Arial"/>
          <w:b/>
          <w:sz w:val="12"/>
          <w:szCs w:val="12"/>
        </w:rPr>
        <w:t>50</w:t>
      </w:r>
      <w:proofErr w:type="gramEnd"/>
      <w:r w:rsidRPr="001F35A9">
        <w:rPr>
          <w:rFonts w:ascii="Arial" w:hAnsi="Arial" w:cs="Arial"/>
          <w:b/>
          <w:sz w:val="12"/>
          <w:szCs w:val="12"/>
        </w:rPr>
        <w:t xml:space="preserve">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C011FD3"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proofErr w:type="gramStart"/>
      <w:r w:rsidRPr="001F35A9">
        <w:rPr>
          <w:sz w:val="12"/>
          <w:szCs w:val="12"/>
          <w:vertAlign w:val="superscript"/>
        </w:rPr>
        <w:t>)</w:t>
      </w:r>
      <w:r w:rsidRPr="001F35A9">
        <w:rPr>
          <w:sz w:val="12"/>
          <w:szCs w:val="12"/>
        </w:rPr>
        <w:t xml:space="preserve">  </w:t>
      </w:r>
      <w:proofErr w:type="gramEnd"/>
      <w:r w:rsidRPr="001F35A9">
        <w:rPr>
          <w:sz w:val="12"/>
          <w:szCs w:val="12"/>
        </w:rPr>
        <w:tab/>
      </w:r>
      <w:r w:rsidRPr="001F35A9">
        <w:rPr>
          <w:rFonts w:ascii="Arial" w:hAnsi="Arial" w:cs="Arial"/>
          <w:sz w:val="12"/>
          <w:szCs w:val="12"/>
        </w:rPr>
        <w:t>Cfr. il punto III.1.5 del bando di gara.</w:t>
      </w:r>
    </w:p>
  </w:footnote>
  <w:footnote w:id="9">
    <w:p w14:paraId="022ED173"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proofErr w:type="gramStart"/>
      <w:r w:rsidRPr="001F35A9">
        <w:rPr>
          <w:sz w:val="12"/>
          <w:szCs w:val="12"/>
          <w:vertAlign w:val="superscript"/>
        </w:rPr>
        <w:t>)</w:t>
      </w:r>
      <w:r w:rsidRPr="001F35A9">
        <w:rPr>
          <w:sz w:val="12"/>
          <w:szCs w:val="12"/>
        </w:rPr>
        <w:t xml:space="preserve"> </w:t>
      </w:r>
      <w:proofErr w:type="gramEnd"/>
      <w:r w:rsidRPr="001F35A9">
        <w:rPr>
          <w:sz w:val="12"/>
          <w:szCs w:val="12"/>
        </w:rPr>
        <w:tab/>
      </w:r>
      <w:proofErr w:type="gramStart"/>
      <w:r w:rsidRPr="001F35A9">
        <w:rPr>
          <w:rFonts w:ascii="Arial" w:hAnsi="Arial" w:cs="Arial"/>
          <w:sz w:val="12"/>
          <w:szCs w:val="12"/>
        </w:rPr>
        <w:t xml:space="preserve">Un' </w:t>
      </w:r>
      <w:proofErr w:type="gramEnd"/>
      <w:r w:rsidRPr="001F35A9">
        <w:rPr>
          <w:rFonts w:ascii="Arial" w:hAnsi="Arial" w:cs="Arial"/>
          <w:sz w:val="12"/>
          <w:szCs w:val="12"/>
        </w:rPr>
        <w:t>"impresa sociale" ha per scopo principale l'integrazione sociale e professionale delle persone disabili o svantaggiate.</w:t>
      </w:r>
    </w:p>
  </w:footnote>
  <w:footnote w:id="10">
    <w:p w14:paraId="5925DC8D"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C8AFAC6"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proofErr w:type="gramStart"/>
      <w:r w:rsidRPr="001F35A9">
        <w:rPr>
          <w:sz w:val="12"/>
          <w:szCs w:val="12"/>
          <w:vertAlign w:val="superscript"/>
        </w:rPr>
        <w:t xml:space="preserve">) </w:t>
      </w:r>
      <w:proofErr w:type="gramEnd"/>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 xml:space="preserve">nell’ambito di un raggruppamento, </w:t>
      </w:r>
      <w:proofErr w:type="gramStart"/>
      <w:r w:rsidRPr="001F35A9">
        <w:rPr>
          <w:rFonts w:ascii="Arial" w:hAnsi="Arial" w:cs="Arial"/>
          <w:b/>
          <w:color w:val="000000"/>
          <w:sz w:val="12"/>
          <w:szCs w:val="12"/>
        </w:rPr>
        <w:t>consorzio,</w:t>
      </w:r>
      <w:proofErr w:type="gramEnd"/>
      <w:r w:rsidRPr="001F35A9">
        <w:rPr>
          <w:rFonts w:ascii="Arial" w:hAnsi="Arial" w:cs="Arial"/>
          <w:b/>
          <w:color w:val="000000"/>
          <w:sz w:val="12"/>
          <w:szCs w:val="12"/>
        </w:rPr>
        <w:t xml:space="preserve"> joint-venture o altro</w:t>
      </w:r>
    </w:p>
  </w:footnote>
  <w:footnote w:id="12">
    <w:p w14:paraId="1AC3377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proofErr w:type="gramStart"/>
      <w:r w:rsidRPr="003E60D1">
        <w:rPr>
          <w:rFonts w:ascii="Arial" w:hAnsi="Arial" w:cs="Arial"/>
          <w:sz w:val="12"/>
          <w:szCs w:val="12"/>
          <w:vertAlign w:val="superscript"/>
        </w:rPr>
        <w:t>)</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w:t>
      </w:r>
      <w:proofErr w:type="gramStart"/>
      <w:r w:rsidRPr="003E60D1">
        <w:rPr>
          <w:rFonts w:ascii="Arial" w:hAnsi="Arial" w:cs="Arial"/>
          <w:color w:val="000000"/>
          <w:sz w:val="12"/>
          <w:szCs w:val="12"/>
        </w:rPr>
        <w:t>2</w:t>
      </w:r>
      <w:proofErr w:type="gramEnd"/>
      <w:r w:rsidRPr="003E60D1">
        <w:rPr>
          <w:rFonts w:ascii="Arial" w:hAnsi="Arial" w:cs="Arial"/>
          <w:color w:val="000000"/>
          <w:sz w:val="12"/>
          <w:szCs w:val="12"/>
        </w:rPr>
        <w:t xml:space="preserve"> della decisione quadro 2008/841/GAI del Consiglio, del 24 ottobre 2008, relativa alla lotta contro la criminalità organizzata (GU L 300 dell'11.11.2008, pag. 42).</w:t>
      </w:r>
    </w:p>
  </w:footnote>
  <w:footnote w:id="13">
    <w:p w14:paraId="4E3409F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proofErr w:type="gramStart"/>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w:t>
      </w:r>
      <w:proofErr w:type="gramStart"/>
      <w:r w:rsidRPr="003E60D1">
        <w:rPr>
          <w:rFonts w:ascii="Arial" w:hAnsi="Arial" w:cs="Arial"/>
          <w:color w:val="000000"/>
          <w:sz w:val="12"/>
          <w:szCs w:val="12"/>
        </w:rPr>
        <w:t>3</w:t>
      </w:r>
      <w:proofErr w:type="gramEnd"/>
      <w:r w:rsidRPr="003E60D1">
        <w:rPr>
          <w:rFonts w:ascii="Arial" w:hAnsi="Arial" w:cs="Arial"/>
          <w:color w:val="000000"/>
          <w:sz w:val="12"/>
          <w:szCs w:val="12"/>
        </w:rPr>
        <w:t xml:space="preserve">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D6FA0A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Start"/>
      <w:r w:rsidRPr="003E60D1">
        <w:rPr>
          <w:rFonts w:ascii="Arial" w:hAnsi="Arial" w:cs="Arial"/>
          <w:sz w:val="12"/>
          <w:szCs w:val="12"/>
          <w:vertAlign w:val="superscript"/>
        </w:rPr>
        <w:t>)</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Ai sensi dell'articolo </w:t>
      </w:r>
      <w:proofErr w:type="gramStart"/>
      <w:r w:rsidRPr="003E60D1">
        <w:rPr>
          <w:rFonts w:ascii="Arial" w:hAnsi="Arial" w:cs="Arial"/>
          <w:color w:val="000000"/>
          <w:sz w:val="12"/>
          <w:szCs w:val="12"/>
        </w:rPr>
        <w:t>1</w:t>
      </w:r>
      <w:proofErr w:type="gramEnd"/>
      <w:r w:rsidRPr="003E60D1">
        <w:rPr>
          <w:rFonts w:ascii="Arial" w:hAnsi="Arial" w:cs="Arial"/>
          <w:color w:val="000000"/>
          <w:sz w:val="12"/>
          <w:szCs w:val="12"/>
        </w:rPr>
        <w:t xml:space="preserve"> della convenzione relativa alla tutela degli interessi finanziari delle Comunità europee (GU C 316 del 27.11.1995, pag. 48).</w:t>
      </w:r>
    </w:p>
  </w:footnote>
  <w:footnote w:id="15">
    <w:p w14:paraId="7E73D30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proofErr w:type="gramStart"/>
      <w:r w:rsidRPr="003E60D1">
        <w:rPr>
          <w:rFonts w:ascii="Arial" w:hAnsi="Arial" w:cs="Arial"/>
          <w:sz w:val="12"/>
          <w:szCs w:val="12"/>
          <w:vertAlign w:val="superscript"/>
        </w:rPr>
        <w:t>)</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Quali definiti agli articoli </w:t>
      </w:r>
      <w:proofErr w:type="gramStart"/>
      <w:r w:rsidRPr="003E60D1">
        <w:rPr>
          <w:rFonts w:ascii="Arial" w:hAnsi="Arial" w:cs="Arial"/>
          <w:color w:val="000000"/>
          <w:sz w:val="12"/>
          <w:szCs w:val="12"/>
        </w:rPr>
        <w:t>1</w:t>
      </w:r>
      <w:proofErr w:type="gramEnd"/>
      <w:r w:rsidRPr="003E60D1">
        <w:rPr>
          <w:rFonts w:ascii="Arial" w:hAnsi="Arial" w:cs="Arial"/>
          <w:color w:val="000000"/>
          <w:sz w:val="12"/>
          <w:szCs w:val="12"/>
        </w:rPr>
        <w:t xml:space="preserve"> e 3 della decisione quadro del Consiglio, del 13 giugno 2002, sulla lotta contro il terrorismo (GU L 164 del 22.6.2002, pag. 3). Questo motivo di esclusione comprende anche l'istigazione, il concorso, il tentativo di commettere uno di tali reati, come indicato all'articolo </w:t>
      </w:r>
      <w:proofErr w:type="gramStart"/>
      <w:r w:rsidRPr="003E60D1">
        <w:rPr>
          <w:rFonts w:ascii="Arial" w:hAnsi="Arial" w:cs="Arial"/>
          <w:color w:val="000000"/>
          <w:sz w:val="12"/>
          <w:szCs w:val="12"/>
        </w:rPr>
        <w:t>4</w:t>
      </w:r>
      <w:proofErr w:type="gramEnd"/>
      <w:r w:rsidRPr="003E60D1">
        <w:rPr>
          <w:rFonts w:ascii="Arial" w:hAnsi="Arial" w:cs="Arial"/>
          <w:color w:val="000000"/>
          <w:sz w:val="12"/>
          <w:szCs w:val="12"/>
        </w:rPr>
        <w:t xml:space="preserve"> di detta decisione quadro.</w:t>
      </w:r>
    </w:p>
  </w:footnote>
  <w:footnote w:id="16">
    <w:p w14:paraId="3C74A17E"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proofErr w:type="gramStart"/>
      <w:r w:rsidRPr="003E60D1">
        <w:rPr>
          <w:rFonts w:ascii="Arial" w:hAnsi="Arial" w:cs="Arial"/>
          <w:sz w:val="12"/>
          <w:szCs w:val="12"/>
          <w:vertAlign w:val="superscript"/>
        </w:rPr>
        <w:t>)</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Quali definiti all'articolo </w:t>
      </w:r>
      <w:proofErr w:type="gramStart"/>
      <w:r w:rsidRPr="003E60D1">
        <w:rPr>
          <w:rFonts w:ascii="Arial" w:hAnsi="Arial" w:cs="Arial"/>
          <w:color w:val="000000"/>
          <w:sz w:val="12"/>
          <w:szCs w:val="12"/>
        </w:rPr>
        <w:t>1</w:t>
      </w:r>
      <w:proofErr w:type="gramEnd"/>
      <w:r w:rsidRPr="003E60D1">
        <w:rPr>
          <w:rFonts w:ascii="Arial" w:hAnsi="Arial" w:cs="Arial"/>
          <w:color w:val="000000"/>
          <w:sz w:val="12"/>
          <w:szCs w:val="12"/>
        </w:rPr>
        <w:t xml:space="preserve">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1643DB5"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proofErr w:type="gramStart"/>
      <w:r w:rsidRPr="003E60D1">
        <w:rPr>
          <w:rFonts w:ascii="Arial" w:hAnsi="Arial" w:cs="Arial"/>
          <w:sz w:val="12"/>
          <w:szCs w:val="12"/>
          <w:vertAlign w:val="superscript"/>
        </w:rPr>
        <w:t>)</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 xml:space="preserve">uali definiti all'articolo </w:t>
      </w:r>
      <w:proofErr w:type="gramStart"/>
      <w:r w:rsidRPr="003E60D1">
        <w:rPr>
          <w:rStyle w:val="DeltaViewInsertion"/>
          <w:rFonts w:ascii="Arial" w:hAnsi="Arial" w:cs="Arial"/>
          <w:b w:val="0"/>
          <w:i w:val="0"/>
          <w:color w:val="000000"/>
          <w:w w:val="0"/>
          <w:sz w:val="12"/>
          <w:szCs w:val="12"/>
        </w:rPr>
        <w:t>2</w:t>
      </w:r>
      <w:proofErr w:type="gramEnd"/>
      <w:r w:rsidRPr="003E60D1">
        <w:rPr>
          <w:rStyle w:val="DeltaViewInsertion"/>
          <w:rFonts w:ascii="Arial" w:hAnsi="Arial" w:cs="Arial"/>
          <w:b w:val="0"/>
          <w:i w:val="0"/>
          <w:color w:val="000000"/>
          <w:w w:val="0"/>
          <w:sz w:val="12"/>
          <w:szCs w:val="12"/>
        </w:rPr>
        <w:t xml:space="preserve">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DA027E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 xml:space="preserve">Ripetere </w:t>
      </w:r>
      <w:proofErr w:type="gramStart"/>
      <w:r w:rsidRPr="003E60D1">
        <w:rPr>
          <w:rFonts w:ascii="Arial" w:hAnsi="Arial" w:cs="Arial"/>
          <w:sz w:val="12"/>
          <w:szCs w:val="12"/>
        </w:rPr>
        <w:t>tante volte quanto necessario</w:t>
      </w:r>
      <w:proofErr w:type="gramEnd"/>
      <w:r w:rsidRPr="003E60D1">
        <w:rPr>
          <w:rFonts w:ascii="Arial" w:hAnsi="Arial" w:cs="Arial"/>
          <w:sz w:val="12"/>
          <w:szCs w:val="12"/>
        </w:rPr>
        <w:t>.</w:t>
      </w:r>
    </w:p>
  </w:footnote>
  <w:footnote w:id="19">
    <w:p w14:paraId="642809B5"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proofErr w:type="gramStart"/>
      <w:r w:rsidRPr="003E60D1">
        <w:rPr>
          <w:rFonts w:ascii="Arial" w:hAnsi="Arial" w:cs="Arial"/>
          <w:sz w:val="12"/>
          <w:szCs w:val="12"/>
          <w:vertAlign w:val="superscript"/>
        </w:rPr>
        <w:t>)</w:t>
      </w:r>
      <w:r w:rsidRPr="003E60D1">
        <w:rPr>
          <w:rFonts w:ascii="Arial" w:hAnsi="Arial" w:cs="Arial"/>
          <w:sz w:val="12"/>
          <w:szCs w:val="12"/>
        </w:rPr>
        <w:t xml:space="preserve"> </w:t>
      </w:r>
      <w:proofErr w:type="gramEnd"/>
      <w:r w:rsidRPr="003E60D1">
        <w:rPr>
          <w:rFonts w:ascii="Arial" w:hAnsi="Arial" w:cs="Arial"/>
          <w:sz w:val="12"/>
          <w:szCs w:val="12"/>
        </w:rPr>
        <w:tab/>
        <w:t xml:space="preserve">Ripetere </w:t>
      </w:r>
      <w:proofErr w:type="gramStart"/>
      <w:r w:rsidRPr="003E60D1">
        <w:rPr>
          <w:rFonts w:ascii="Arial" w:hAnsi="Arial" w:cs="Arial"/>
          <w:sz w:val="12"/>
          <w:szCs w:val="12"/>
        </w:rPr>
        <w:t>tante volte quanto necessario</w:t>
      </w:r>
      <w:proofErr w:type="gramEnd"/>
      <w:r w:rsidRPr="003E60D1">
        <w:rPr>
          <w:rFonts w:ascii="Arial" w:hAnsi="Arial" w:cs="Arial"/>
          <w:sz w:val="12"/>
          <w:szCs w:val="12"/>
        </w:rPr>
        <w:t>.</w:t>
      </w:r>
    </w:p>
  </w:footnote>
  <w:footnote w:id="20">
    <w:p w14:paraId="6F094C74"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 xml:space="preserve">In conformità alle disposizioni nazionali di attuazione dell'articolo </w:t>
      </w:r>
      <w:proofErr w:type="gramStart"/>
      <w:r w:rsidRPr="003E60D1">
        <w:rPr>
          <w:rFonts w:ascii="Arial" w:hAnsi="Arial" w:cs="Arial"/>
          <w:color w:val="000000"/>
          <w:sz w:val="12"/>
          <w:szCs w:val="12"/>
        </w:rPr>
        <w:t>57</w:t>
      </w:r>
      <w:proofErr w:type="gramEnd"/>
      <w:r w:rsidRPr="003E60D1">
        <w:rPr>
          <w:rFonts w:ascii="Arial" w:hAnsi="Arial" w:cs="Arial"/>
          <w:color w:val="000000"/>
          <w:sz w:val="12"/>
          <w:szCs w:val="12"/>
        </w:rPr>
        <w:t>, paragrafo 6, della direttiva 2014/24/UE.</w:t>
      </w:r>
    </w:p>
  </w:footnote>
  <w:footnote w:id="21">
    <w:p w14:paraId="52C6E6F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Ripetere </w:t>
      </w:r>
      <w:proofErr w:type="gramStart"/>
      <w:r w:rsidRPr="003E60D1">
        <w:rPr>
          <w:rFonts w:ascii="Arial" w:hAnsi="Arial" w:cs="Arial"/>
          <w:sz w:val="12"/>
          <w:szCs w:val="12"/>
        </w:rPr>
        <w:t>tante volte quanto necessario</w:t>
      </w:r>
      <w:proofErr w:type="gramEnd"/>
      <w:r w:rsidRPr="003E60D1">
        <w:rPr>
          <w:rFonts w:ascii="Arial" w:hAnsi="Arial" w:cs="Arial"/>
          <w:sz w:val="12"/>
          <w:szCs w:val="12"/>
        </w:rPr>
        <w:t>.</w:t>
      </w:r>
    </w:p>
  </w:footnote>
  <w:footnote w:id="22">
    <w:p w14:paraId="3397701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 xml:space="preserve">Cfr. articolo </w:t>
      </w:r>
      <w:proofErr w:type="gramStart"/>
      <w:r w:rsidRPr="003E60D1">
        <w:rPr>
          <w:rFonts w:ascii="Arial" w:hAnsi="Arial" w:cs="Arial"/>
          <w:sz w:val="12"/>
          <w:szCs w:val="12"/>
        </w:rPr>
        <w:t>57</w:t>
      </w:r>
      <w:proofErr w:type="gramEnd"/>
      <w:r w:rsidRPr="003E60D1">
        <w:rPr>
          <w:rFonts w:ascii="Arial" w:hAnsi="Arial" w:cs="Arial"/>
          <w:sz w:val="12"/>
          <w:szCs w:val="12"/>
        </w:rPr>
        <w:t>, paragrafo 4, della direttiva 2014/24/UE.</w:t>
      </w:r>
    </w:p>
  </w:footnote>
  <w:footnote w:id="23">
    <w:p w14:paraId="53B309F3"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 xml:space="preserve">Così come stabiliti ai fini del presente appalto dalla normativa nazionale, dall'avviso o bando pertinente o dai documenti di gara ovvero dall'articolo </w:t>
      </w:r>
      <w:proofErr w:type="gramStart"/>
      <w:r w:rsidRPr="003E60D1">
        <w:rPr>
          <w:rFonts w:ascii="Arial" w:hAnsi="Arial" w:cs="Arial"/>
          <w:sz w:val="12"/>
          <w:szCs w:val="12"/>
        </w:rPr>
        <w:t>18</w:t>
      </w:r>
      <w:proofErr w:type="gramEnd"/>
      <w:r w:rsidRPr="003E60D1">
        <w:rPr>
          <w:rFonts w:ascii="Arial" w:hAnsi="Arial" w:cs="Arial"/>
          <w:sz w:val="12"/>
          <w:szCs w:val="12"/>
        </w:rPr>
        <w:t>, paragrafo 2, della direttiva 2014/24/UE.</w:t>
      </w:r>
    </w:p>
  </w:footnote>
  <w:footnote w:id="24">
    <w:p w14:paraId="16919DF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proofErr w:type="gramStart"/>
      <w:r w:rsidRPr="003E60D1">
        <w:rPr>
          <w:rFonts w:ascii="Arial" w:hAnsi="Arial" w:cs="Arial"/>
          <w:sz w:val="12"/>
          <w:szCs w:val="12"/>
        </w:rPr>
        <w:t>Cfr., ove applicabile, il diritto nazionale, l'avviso o bando pertinente o i documenti di gara.</w:t>
      </w:r>
      <w:proofErr w:type="gramEnd"/>
    </w:p>
  </w:footnote>
  <w:footnote w:id="25">
    <w:p w14:paraId="6B65319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Start"/>
      <w:r w:rsidRPr="003E60D1">
        <w:rPr>
          <w:rFonts w:ascii="Arial" w:hAnsi="Arial" w:cs="Arial"/>
          <w:b/>
          <w:sz w:val="12"/>
          <w:szCs w:val="12"/>
        </w:rPr>
        <w:t>Come indicato nel diritto nazionale, nell'avviso o bando pertinente o nei documenti di gara.</w:t>
      </w:r>
      <w:proofErr w:type="gramEnd"/>
    </w:p>
  </w:footnote>
  <w:footnote w:id="26">
    <w:p w14:paraId="242D5909"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proofErr w:type="gramStart"/>
      <w:r>
        <w:rPr>
          <w:sz w:val="14"/>
          <w:szCs w:val="14"/>
        </w:rPr>
        <w:t xml:space="preserve">) </w:t>
      </w:r>
      <w:proofErr w:type="gramEnd"/>
      <w:r w:rsidRPr="00BF74E1">
        <w:rPr>
          <w:rFonts w:ascii="Arial" w:hAnsi="Arial" w:cs="Arial"/>
          <w:sz w:val="14"/>
          <w:szCs w:val="14"/>
        </w:rPr>
        <w:t>Ripetere tante volte quanto necessario.</w:t>
      </w:r>
    </w:p>
  </w:footnote>
  <w:footnote w:id="27">
    <w:p w14:paraId="7ABD71A0"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proofErr w:type="gramStart"/>
      <w:r w:rsidRPr="00F351F0">
        <w:rPr>
          <w:sz w:val="12"/>
          <w:szCs w:val="12"/>
          <w:vertAlign w:val="superscript"/>
        </w:rPr>
        <w:t xml:space="preserve">) </w:t>
      </w:r>
      <w:r w:rsidRPr="00F351F0">
        <w:rPr>
          <w:sz w:val="12"/>
          <w:szCs w:val="12"/>
        </w:rPr>
        <w:t xml:space="preserve"> </w:t>
      </w:r>
      <w:proofErr w:type="gramEnd"/>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0BD12A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proofErr w:type="gramStart"/>
      <w:r w:rsidRPr="003E60D1">
        <w:rPr>
          <w:rFonts w:ascii="Arial" w:hAnsi="Arial" w:cs="Arial"/>
          <w:sz w:val="12"/>
          <w:szCs w:val="12"/>
        </w:rPr>
        <w:t>Solo se consentito dall'avviso o bando pertinente o dai documenti di gara.</w:t>
      </w:r>
      <w:proofErr w:type="gramEnd"/>
    </w:p>
  </w:footnote>
  <w:footnote w:id="29">
    <w:p w14:paraId="0080FFD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Start"/>
      <w:r w:rsidRPr="003E60D1">
        <w:rPr>
          <w:rFonts w:ascii="Arial" w:hAnsi="Arial" w:cs="Arial"/>
          <w:sz w:val="12"/>
          <w:szCs w:val="12"/>
        </w:rPr>
        <w:t>Solo se consentito dall'avviso o bando pertinente o dai documenti di gara.</w:t>
      </w:r>
      <w:proofErr w:type="gramEnd"/>
    </w:p>
  </w:footnote>
  <w:footnote w:id="30">
    <w:p w14:paraId="6FE2870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Ad esempio, rapporto tra attività e passività.</w:t>
      </w:r>
    </w:p>
  </w:footnote>
  <w:footnote w:id="31">
    <w:p w14:paraId="606422A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Ad esempio, rapporto tra attività e passività.</w:t>
      </w:r>
    </w:p>
  </w:footnote>
  <w:footnote w:id="32">
    <w:p w14:paraId="7C91CB0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Ripetere </w:t>
      </w:r>
      <w:proofErr w:type="gramStart"/>
      <w:r w:rsidRPr="003E60D1">
        <w:rPr>
          <w:rFonts w:ascii="Arial" w:hAnsi="Arial" w:cs="Arial"/>
          <w:sz w:val="12"/>
          <w:szCs w:val="12"/>
        </w:rPr>
        <w:t>tante volte quanto necessario</w:t>
      </w:r>
      <w:proofErr w:type="gramEnd"/>
      <w:r w:rsidRPr="003E60D1">
        <w:rPr>
          <w:rFonts w:ascii="Arial" w:hAnsi="Arial" w:cs="Arial"/>
          <w:sz w:val="12"/>
          <w:szCs w:val="12"/>
        </w:rPr>
        <w:t>.</w:t>
      </w:r>
    </w:p>
  </w:footnote>
  <w:footnote w:id="33">
    <w:p w14:paraId="00261F5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proofErr w:type="gramStart"/>
      <w:r w:rsidRPr="003E60D1">
        <w:rPr>
          <w:sz w:val="12"/>
          <w:szCs w:val="12"/>
        </w:rPr>
        <w:t xml:space="preserve">) </w:t>
      </w:r>
      <w:proofErr w:type="gramEnd"/>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18CF9C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proofErr w:type="gramStart"/>
      <w:r w:rsidRPr="003E60D1">
        <w:rPr>
          <w:sz w:val="12"/>
          <w:szCs w:val="12"/>
        </w:rPr>
        <w:t xml:space="preserve">) </w:t>
      </w:r>
      <w:proofErr w:type="gramEnd"/>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2857822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proofErr w:type="gramStart"/>
      <w:r w:rsidRPr="003E60D1">
        <w:rPr>
          <w:sz w:val="12"/>
          <w:szCs w:val="12"/>
        </w:rPr>
        <w:t xml:space="preserve">)  </w:t>
      </w:r>
      <w:proofErr w:type="gramEnd"/>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0296DE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proofErr w:type="gramStart"/>
      <w:r w:rsidRPr="003E60D1">
        <w:rPr>
          <w:sz w:val="12"/>
          <w:szCs w:val="12"/>
        </w:rPr>
        <w:t xml:space="preserve">) </w:t>
      </w:r>
      <w:proofErr w:type="gramEnd"/>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06B3A27"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proofErr w:type="gramStart"/>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CA292D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ascii="Arial" w:hAnsi="Arial" w:cs="Arial"/>
          <w:sz w:val="12"/>
          <w:szCs w:val="12"/>
        </w:rPr>
        <w:t>Indicare chiaramente la voce cui si riferisce la risposta.</w:t>
      </w:r>
    </w:p>
  </w:footnote>
  <w:footnote w:id="39">
    <w:p w14:paraId="03E8A73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ascii="Arial" w:hAnsi="Arial" w:cs="Arial"/>
          <w:sz w:val="12"/>
          <w:szCs w:val="12"/>
        </w:rPr>
        <w:t xml:space="preserve">Ripetere </w:t>
      </w:r>
      <w:proofErr w:type="gramStart"/>
      <w:r w:rsidRPr="003E60D1">
        <w:rPr>
          <w:rFonts w:ascii="Arial" w:hAnsi="Arial" w:cs="Arial"/>
          <w:sz w:val="12"/>
          <w:szCs w:val="12"/>
        </w:rPr>
        <w:t>tante volte quanto necessario</w:t>
      </w:r>
      <w:proofErr w:type="gramEnd"/>
      <w:r w:rsidRPr="003E60D1">
        <w:rPr>
          <w:rFonts w:ascii="Arial" w:hAnsi="Arial" w:cs="Arial"/>
          <w:sz w:val="12"/>
          <w:szCs w:val="12"/>
        </w:rPr>
        <w:t>.</w:t>
      </w:r>
    </w:p>
  </w:footnote>
  <w:footnote w:id="40">
    <w:p w14:paraId="0F64945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ascii="Arial" w:hAnsi="Arial" w:cs="Arial"/>
          <w:sz w:val="12"/>
          <w:szCs w:val="12"/>
        </w:rPr>
        <w:t xml:space="preserve">Ripetere </w:t>
      </w:r>
      <w:proofErr w:type="gramStart"/>
      <w:r w:rsidRPr="003E60D1">
        <w:rPr>
          <w:rFonts w:ascii="Arial" w:hAnsi="Arial" w:cs="Arial"/>
          <w:sz w:val="12"/>
          <w:szCs w:val="12"/>
        </w:rPr>
        <w:t>tante volte quanto necessario</w:t>
      </w:r>
      <w:proofErr w:type="gramEnd"/>
      <w:r w:rsidRPr="003E60D1">
        <w:rPr>
          <w:rFonts w:ascii="Arial" w:hAnsi="Arial" w:cs="Arial"/>
          <w:sz w:val="12"/>
          <w:szCs w:val="12"/>
        </w:rPr>
        <w:t>.</w:t>
      </w:r>
    </w:p>
  </w:footnote>
  <w:footnote w:id="41">
    <w:p w14:paraId="209ADA5E"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FB8140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ascii="Arial" w:hAnsi="Arial" w:cs="Arial"/>
          <w:sz w:val="12"/>
          <w:szCs w:val="12"/>
        </w:rPr>
        <w:t xml:space="preserve">In funzione dell'attuazione nazionale dell'articolo </w:t>
      </w:r>
      <w:proofErr w:type="gramStart"/>
      <w:r w:rsidRPr="003E60D1">
        <w:rPr>
          <w:rFonts w:ascii="Arial" w:hAnsi="Arial" w:cs="Arial"/>
          <w:sz w:val="12"/>
          <w:szCs w:val="12"/>
        </w:rPr>
        <w:t>59</w:t>
      </w:r>
      <w:proofErr w:type="gramEnd"/>
      <w:r w:rsidRPr="003E60D1">
        <w:rPr>
          <w:rFonts w:ascii="Arial" w:hAnsi="Arial" w:cs="Arial"/>
          <w:sz w:val="12"/>
          <w:szCs w:val="12"/>
        </w:rPr>
        <w:t>,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179"/>
    </w:tblGrid>
    <w:tr w:rsidR="001B60EC" w:rsidRPr="0088634D" w14:paraId="253EB4C6" w14:textId="77777777" w:rsidTr="000C3F4C">
      <w:tc>
        <w:tcPr>
          <w:tcW w:w="1152" w:type="dxa"/>
        </w:tcPr>
        <w:p w14:paraId="3C26A8D1" w14:textId="77777777" w:rsidR="001B60EC" w:rsidRDefault="001B60EC">
          <w:pPr>
            <w:pStyle w:val="Intestazione"/>
            <w:jc w:val="right"/>
            <w:rPr>
              <w:rFonts w:ascii="Cambria" w:hAnsi="Cambria"/>
              <w:b/>
            </w:rPr>
          </w:pPr>
          <w:r>
            <w:rPr>
              <w:rFonts w:ascii="Cambria" w:hAnsi="Cambria"/>
            </w:rPr>
            <w:fldChar w:fldCharType="begin"/>
          </w:r>
          <w:r>
            <w:rPr>
              <w:rFonts w:ascii="Cambria" w:hAnsi="Cambria"/>
            </w:rPr>
            <w:instrText>PAGE   \* MERGEFORMAT</w:instrText>
          </w:r>
          <w:r>
            <w:rPr>
              <w:rFonts w:ascii="Cambria" w:hAnsi="Cambria"/>
            </w:rPr>
            <w:fldChar w:fldCharType="separate"/>
          </w:r>
          <w:r w:rsidR="00AC6E95">
            <w:rPr>
              <w:rFonts w:ascii="Cambria" w:hAnsi="Cambria"/>
              <w:noProof/>
            </w:rPr>
            <w:t>2</w:t>
          </w:r>
          <w:r>
            <w:rPr>
              <w:rFonts w:ascii="Cambria" w:hAnsi="Cambria"/>
            </w:rPr>
            <w:fldChar w:fldCharType="end"/>
          </w:r>
        </w:p>
      </w:tc>
      <w:tc>
        <w:tcPr>
          <w:tcW w:w="0" w:type="auto"/>
          <w:noWrap/>
        </w:tcPr>
        <w:p w14:paraId="32273590" w14:textId="77777777" w:rsidR="001B60EC" w:rsidRDefault="00AC6E95">
          <w:pPr>
            <w:pStyle w:val="Intestazione"/>
            <w:rPr>
              <w:rFonts w:ascii="Cambria" w:hAnsi="Cambria"/>
            </w:rPr>
          </w:pPr>
          <w:sdt>
            <w:sdtPr>
              <w:rPr>
                <w:rFonts w:ascii="Cambria" w:hAnsi="Cambria"/>
              </w:rPr>
              <w:id w:val="565049494"/>
              <w:placeholder>
                <w:docPart w:val="0034740DC1302B4C9AE4E5C419943A34"/>
              </w:placeholder>
              <w:temporary/>
              <w:showingPlcHdr/>
            </w:sdtPr>
            <w:sdtEndPr/>
            <w:sdtContent>
              <w:r w:rsidR="001B60EC">
                <w:rPr>
                  <w:rFonts w:ascii="Cambria" w:hAnsi="Cambria"/>
                </w:rPr>
                <w:t>[Digitare il testo]</w:t>
              </w:r>
            </w:sdtContent>
          </w:sdt>
        </w:p>
      </w:tc>
    </w:tr>
  </w:tbl>
  <w:p w14:paraId="71A9D323" w14:textId="77777777" w:rsidR="001B60EC" w:rsidRDefault="001B60EC">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E92" w14:textId="77777777" w:rsidR="001B60EC" w:rsidRDefault="001B60EC">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752F0"/>
    <w:rsid w:val="001B60EC"/>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D598B"/>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C6E95"/>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661D3"/>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968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uiPriority w:val="99"/>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attere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uiPriority w:val="99"/>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attere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2008_0081.htm" TargetMode="External"/><Relationship Id="rId15" Type="http://schemas.openxmlformats.org/officeDocument/2006/relationships/hyperlink" Target="http://www.bosettiegatti.eu/info/norme/statali/1999_0068.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civile.ht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34740DC1302B4C9AE4E5C419943A34"/>
        <w:category>
          <w:name w:val="Generale"/>
          <w:gallery w:val="placeholder"/>
        </w:category>
        <w:types>
          <w:type w:val="bbPlcHdr"/>
        </w:types>
        <w:behaviors>
          <w:behavior w:val="content"/>
        </w:behaviors>
        <w:guid w:val="{CC67CEDF-A1FA-B045-9E2A-29E3B4E31F28}"/>
      </w:docPartPr>
      <w:docPartBody>
        <w:p w:rsidR="008E6AD0" w:rsidRDefault="009B45C2" w:rsidP="009B45C2">
          <w:pPr>
            <w:pStyle w:val="0034740DC1302B4C9AE4E5C419943A34"/>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ont292">
    <w:charset w:val="00"/>
    <w:family w:val="auto"/>
    <w:pitch w:val="variable"/>
  </w:font>
  <w:font w:name="Tahoma">
    <w:panose1 w:val="020B0604030504040204"/>
    <w:charset w:val="00"/>
    <w:family w:val="auto"/>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C2"/>
    <w:rsid w:val="008E6AD0"/>
    <w:rsid w:val="009B45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034740DC1302B4C9AE4E5C419943A34">
    <w:name w:val="0034740DC1302B4C9AE4E5C419943A34"/>
    <w:rsid w:val="009B45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034740DC1302B4C9AE4E5C419943A34">
    <w:name w:val="0034740DC1302B4C9AE4E5C419943A34"/>
    <w:rsid w:val="009B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2710-2010-FF48-868C-7DFFF23F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5756</Words>
  <Characters>36726</Characters>
  <Application>Microsoft Macintosh Word</Application>
  <DocSecurity>0</DocSecurity>
  <Lines>1224</Lines>
  <Paragraphs>551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41931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FAUSTO FALLOVO</cp:lastModifiedBy>
  <cp:revision>4</cp:revision>
  <cp:lastPrinted>2016-07-15T13:50:00Z</cp:lastPrinted>
  <dcterms:created xsi:type="dcterms:W3CDTF">2018-10-07T17:31:00Z</dcterms:created>
  <dcterms:modified xsi:type="dcterms:W3CDTF">2018-10-07T19:15:00Z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