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3A268C">
              <w:rPr>
                <w:rFonts w:ascii="Arial" w:hAnsi="Arial" w:cs="Arial"/>
                <w:color w:val="000000"/>
                <w:sz w:val="14"/>
                <w:szCs w:val="14"/>
              </w:rPr>
              <w:t>COMUNE DI FONDI</w:t>
            </w: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w:t>
            </w:r>
            <w:r w:rsidR="003A268C">
              <w:rPr>
                <w:rFonts w:ascii="Arial" w:hAnsi="Arial" w:cs="Arial"/>
                <w:color w:val="000000"/>
                <w:sz w:val="14"/>
                <w:szCs w:val="14"/>
              </w:rPr>
              <w:t>81003290590</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r w:rsidR="00EC06D6">
              <w:rPr>
                <w:rFonts w:ascii="Arial" w:hAnsi="Arial" w:cs="Arial"/>
                <w:color w:val="000000"/>
                <w:sz w:val="14"/>
                <w:szCs w:val="14"/>
              </w:rPr>
              <w:t>AMPLIAMENTO CIMITERO COMUNALE DI FONDI-1° LOTTO</w:t>
            </w:r>
            <w:r w:rsidRPr="003758AD">
              <w:rPr>
                <w:rFonts w:ascii="Arial" w:hAnsi="Arial" w:cs="Arial"/>
                <w:color w:val="000000"/>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EC06D6" w:rsidRPr="003A443E">
              <w:rPr>
                <w:rFonts w:ascii="Arial" w:hAnsi="Arial" w:cs="Arial"/>
                <w:color w:val="000000"/>
                <w:sz w:val="14"/>
                <w:szCs w:val="14"/>
              </w:rPr>
              <w:t xml:space="preserve"> </w:t>
            </w:r>
            <w:bookmarkStart w:id="1" w:name="_Hlk112652036"/>
            <w:r w:rsidR="00EC06D6" w:rsidRPr="00EC06D6">
              <w:rPr>
                <w:rFonts w:ascii="Arial" w:hAnsi="Arial" w:cs="Arial"/>
                <w:color w:val="000000"/>
                <w:sz w:val="14"/>
                <w:szCs w:val="14"/>
              </w:rPr>
              <w:t>93742671DA</w:t>
            </w:r>
            <w:bookmarkEnd w:id="1"/>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bookmarkStart w:id="2" w:name="_Hlk112652018"/>
            <w:r w:rsidR="007C7697" w:rsidRPr="00EC06D6">
              <w:rPr>
                <w:rFonts w:ascii="Arial" w:hAnsi="Arial" w:cs="Arial"/>
                <w:color w:val="000000"/>
                <w:sz w:val="14"/>
                <w:szCs w:val="14"/>
              </w:rPr>
              <w:t>G75I21000040004</w:t>
            </w:r>
            <w:bookmarkEnd w:id="2"/>
            <w:r w:rsidRPr="003A443E">
              <w:rPr>
                <w:rFonts w:ascii="Arial" w:hAnsi="Arial" w:cs="Arial"/>
                <w:color w:val="000000"/>
                <w:sz w:val="14"/>
                <w:szCs w:val="14"/>
              </w:rPr>
              <w:t xml:space="preserve">] </w:t>
            </w:r>
          </w:p>
          <w:p w:rsidR="00A23B3E" w:rsidRPr="003A443E" w:rsidRDefault="00A23B3E" w:rsidP="007C7697">
            <w:pPr>
              <w:rPr>
                <w:color w:val="000000"/>
              </w:rPr>
            </w:pPr>
            <w:r w:rsidRPr="003A443E">
              <w:rPr>
                <w:rFonts w:ascii="Arial" w:hAnsi="Arial" w:cs="Arial"/>
                <w:color w:val="000000"/>
                <w:sz w:val="14"/>
                <w:szCs w:val="14"/>
              </w:rPr>
              <w:t>[</w:t>
            </w:r>
            <w:r w:rsidR="00EC06D6" w:rsidRPr="003A443E">
              <w:rPr>
                <w:rFonts w:ascii="Arial" w:hAnsi="Arial" w:cs="Arial"/>
                <w:color w:val="000000"/>
                <w:sz w:val="14"/>
                <w:szCs w:val="14"/>
              </w:rPr>
              <w:t>]</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3" w:name="_DV_C1915"/>
      <w:bookmarkEnd w:id="3"/>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 xml:space="preserve">articolo 67 del decreto legislativo </w:t>
              </w:r>
              <w:r w:rsidRPr="003A443E">
                <w:rPr>
                  <w:rStyle w:val="Collegamentoipertestuale"/>
                  <w:rFonts w:ascii="Arial" w:hAnsi="Arial" w:cs="Arial"/>
                  <w:color w:val="000000"/>
                  <w:sz w:val="14"/>
                  <w:szCs w:val="14"/>
                  <w:u w:val="none"/>
                </w:rPr>
                <w:lastRenderedPageBreak/>
                <w:t>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t xml:space="preserve">Se la documentazione pertinente è disponibile elettronicamente, </w:t>
            </w:r>
            <w:r w:rsidRPr="000953DC">
              <w:rPr>
                <w:rFonts w:ascii="Arial" w:hAnsi="Arial" w:cs="Arial"/>
                <w:sz w:val="14"/>
                <w:szCs w:val="14"/>
              </w:rPr>
              <w:lastRenderedPageBreak/>
              <w:t>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8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3" w:hAnsi="Arial" w:cs="Arial"/>
                <w:color w:val="000000"/>
                <w:sz w:val="14"/>
                <w:szCs w:val="14"/>
                <w:u w:val="none"/>
              </w:rPr>
              <w:t>articolo 17 della legge 19 marzo 1990, n. 55</w:t>
            </w:r>
            <w:r w:rsidR="00625142" w:rsidRPr="00121BF6">
              <w:rPr>
                <w:rStyle w:val="Collegamentoipertestuale"/>
                <w:rFonts w:ascii="Arial" w:eastAsia="font28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8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8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 xml:space="preserve">ticolo 80, comma 5, </w:t>
            </w:r>
            <w:r w:rsidR="001D3A2B">
              <w:rPr>
                <w:rFonts w:ascii="Arial" w:hAnsi="Arial" w:cs="Arial"/>
                <w:color w:val="000000"/>
                <w:sz w:val="14"/>
                <w:szCs w:val="14"/>
              </w:rPr>
              <w:lastRenderedPageBreak/>
              <w:t>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4" w:name="_DV_M4301"/>
            <w:bookmarkStart w:id="5" w:name="_DV_M4300"/>
            <w:bookmarkEnd w:id="4"/>
            <w:bookmarkEnd w:id="5"/>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lastRenderedPageBreak/>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lastRenderedPageBreak/>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6" w:name="_DV_C939"/>
      <w:bookmarkEnd w:id="6"/>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D13" w:rsidRDefault="00F60D13">
      <w:pPr>
        <w:spacing w:before="0" w:after="0"/>
      </w:pPr>
      <w:r>
        <w:separator/>
      </w:r>
    </w:p>
  </w:endnote>
  <w:endnote w:type="continuationSeparator" w:id="0">
    <w:p w:rsidR="00F60D13" w:rsidRDefault="00F60D1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8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C25E57" w:rsidRDefault="004C637D" w:rsidP="00C25E57">
    <w:pPr>
      <w:pStyle w:val="Pidipagina"/>
      <w:pBdr>
        <w:top w:val="single" w:sz="4" w:space="1" w:color="auto"/>
      </w:pBdr>
      <w:rPr>
        <w:b/>
        <w:color w:val="2E74B5"/>
        <w:sz w:val="16"/>
        <w:szCs w:val="16"/>
      </w:rPr>
    </w:pPr>
    <w:hyperlink r:id="rId1" w:history="1">
      <w:r w:rsidR="00C25E57" w:rsidRPr="00C25E57">
        <w:rPr>
          <w:rStyle w:val="Collegamentoipertestuale"/>
          <w:b/>
          <w:color w:val="2E74B5"/>
          <w:sz w:val="16"/>
          <w:szCs w:val="16"/>
          <w:u w:val="none"/>
        </w:rPr>
        <w:t>www.DGUE.it</w:t>
      </w:r>
    </w:hyperlink>
    <w:r w:rsidR="00C25E57" w:rsidRPr="00C25E57">
      <w:rPr>
        <w:b/>
        <w:color w:val="2E74B5"/>
        <w:sz w:val="16"/>
        <w:szCs w:val="16"/>
      </w:rPr>
      <w:t xml:space="preserve"> </w:t>
    </w:r>
    <w:r w:rsidR="00C25E57" w:rsidRPr="00C25E57">
      <w:rPr>
        <w:b/>
        <w:color w:val="2E74B5"/>
        <w:sz w:val="16"/>
        <w:szCs w:val="16"/>
      </w:rPr>
      <w:tab/>
    </w:r>
    <w:r w:rsidR="00C25E57" w:rsidRPr="00C25E57">
      <w:rPr>
        <w:b/>
        <w:color w:val="2E74B5"/>
        <w:sz w:val="16"/>
        <w:szCs w:val="16"/>
      </w:rPr>
      <w:tab/>
    </w:r>
    <w:r w:rsidRPr="00C25E57">
      <w:rPr>
        <w:b/>
        <w:color w:val="2E74B5"/>
        <w:sz w:val="16"/>
        <w:szCs w:val="16"/>
      </w:rPr>
      <w:fldChar w:fldCharType="begin"/>
    </w:r>
    <w:r w:rsidR="00C25E57" w:rsidRPr="00C25E57">
      <w:rPr>
        <w:b/>
        <w:color w:val="2E74B5"/>
        <w:sz w:val="16"/>
        <w:szCs w:val="16"/>
      </w:rPr>
      <w:instrText>PAGE   \* MERGEFORMAT</w:instrText>
    </w:r>
    <w:r w:rsidRPr="00C25E57">
      <w:rPr>
        <w:b/>
        <w:color w:val="2E74B5"/>
        <w:sz w:val="16"/>
        <w:szCs w:val="16"/>
      </w:rPr>
      <w:fldChar w:fldCharType="separate"/>
    </w:r>
    <w:r w:rsidR="007C7697">
      <w:rPr>
        <w:b/>
        <w:noProof/>
        <w:color w:val="2E74B5"/>
        <w:sz w:val="16"/>
        <w:szCs w:val="16"/>
      </w:rPr>
      <w:t>2</w:t>
    </w:r>
    <w:r w:rsidRPr="00C25E57">
      <w:rPr>
        <w:b/>
        <w:color w:val="2E74B5"/>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D13" w:rsidRDefault="00F60D13">
      <w:pPr>
        <w:spacing w:before="0" w:after="0"/>
      </w:pPr>
      <w:r>
        <w:separator/>
      </w:r>
    </w:p>
  </w:footnote>
  <w:footnote w:type="continuationSeparator" w:id="0">
    <w:p w:rsidR="00F60D13" w:rsidRDefault="00F60D13">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 xml:space="preserve">elettronico a disposizione delle amministrazioni aggiudicatrici, degli enti </w:t>
      </w:r>
      <w:bookmarkStart w:id="0" w:name="_GoBack"/>
      <w:bookmarkEnd w:id="0"/>
      <w:r w:rsidRPr="001F35A9">
        <w:rPr>
          <w:rFonts w:ascii="Arial" w:hAnsi="Arial" w:cs="Arial"/>
          <w:sz w:val="12"/>
          <w:szCs w:val="12"/>
        </w:rPr>
        <w:t>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758AD"/>
    <w:rsid w:val="00384132"/>
    <w:rsid w:val="003A268C"/>
    <w:rsid w:val="003A443E"/>
    <w:rsid w:val="003B3636"/>
    <w:rsid w:val="003E60D1"/>
    <w:rsid w:val="003E7810"/>
    <w:rsid w:val="004234D1"/>
    <w:rsid w:val="004A3522"/>
    <w:rsid w:val="004C637D"/>
    <w:rsid w:val="00516CEA"/>
    <w:rsid w:val="005309A4"/>
    <w:rsid w:val="0058406C"/>
    <w:rsid w:val="005B3B08"/>
    <w:rsid w:val="005C49E6"/>
    <w:rsid w:val="005E2955"/>
    <w:rsid w:val="00625142"/>
    <w:rsid w:val="00635C8F"/>
    <w:rsid w:val="0064014A"/>
    <w:rsid w:val="006879D2"/>
    <w:rsid w:val="006A5E21"/>
    <w:rsid w:val="006B430C"/>
    <w:rsid w:val="006B4D39"/>
    <w:rsid w:val="006E4FFE"/>
    <w:rsid w:val="006F3D34"/>
    <w:rsid w:val="00766402"/>
    <w:rsid w:val="007B50B2"/>
    <w:rsid w:val="007C7697"/>
    <w:rsid w:val="008154AA"/>
    <w:rsid w:val="00864B8F"/>
    <w:rsid w:val="0089654F"/>
    <w:rsid w:val="008C734C"/>
    <w:rsid w:val="008E3A62"/>
    <w:rsid w:val="008F12E6"/>
    <w:rsid w:val="00900583"/>
    <w:rsid w:val="00934658"/>
    <w:rsid w:val="009644B4"/>
    <w:rsid w:val="009E204E"/>
    <w:rsid w:val="00A23B3E"/>
    <w:rsid w:val="00A30CBB"/>
    <w:rsid w:val="00A46950"/>
    <w:rsid w:val="00A64B76"/>
    <w:rsid w:val="00AA2252"/>
    <w:rsid w:val="00AA5F93"/>
    <w:rsid w:val="00AE5CFF"/>
    <w:rsid w:val="00B32C28"/>
    <w:rsid w:val="00B64AE6"/>
    <w:rsid w:val="00B80BA0"/>
    <w:rsid w:val="00B91406"/>
    <w:rsid w:val="00BA4F12"/>
    <w:rsid w:val="00BB116C"/>
    <w:rsid w:val="00BB639E"/>
    <w:rsid w:val="00BC09F5"/>
    <w:rsid w:val="00BF74E1"/>
    <w:rsid w:val="00C03658"/>
    <w:rsid w:val="00C25E57"/>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EC06D6"/>
    <w:rsid w:val="00F26DE7"/>
    <w:rsid w:val="00F351F0"/>
    <w:rsid w:val="00F51F37"/>
    <w:rsid w:val="00F575CF"/>
    <w:rsid w:val="00F60D13"/>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864B8F"/>
    <w:pPr>
      <w:keepNext/>
      <w:spacing w:before="360"/>
      <w:outlineLvl w:val="0"/>
    </w:pPr>
    <w:rPr>
      <w:rFonts w:eastAsia="font283"/>
      <w:b/>
      <w:bCs/>
      <w:smallCaps/>
      <w:szCs w:val="28"/>
    </w:rPr>
  </w:style>
  <w:style w:type="paragraph" w:styleId="Titolo2">
    <w:name w:val="heading 2"/>
    <w:basedOn w:val="Normale"/>
    <w:qFormat/>
    <w:rsid w:val="00864B8F"/>
    <w:pPr>
      <w:keepNext/>
      <w:outlineLvl w:val="1"/>
    </w:pPr>
    <w:rPr>
      <w:rFonts w:eastAsia="font283"/>
      <w:b/>
      <w:bCs/>
      <w:szCs w:val="26"/>
    </w:rPr>
  </w:style>
  <w:style w:type="paragraph" w:styleId="Titolo3">
    <w:name w:val="heading 3"/>
    <w:basedOn w:val="Normale"/>
    <w:qFormat/>
    <w:rsid w:val="00864B8F"/>
    <w:pPr>
      <w:keepNext/>
      <w:outlineLvl w:val="2"/>
    </w:pPr>
    <w:rPr>
      <w:rFonts w:eastAsia="font283"/>
      <w:bCs/>
      <w:i/>
    </w:rPr>
  </w:style>
  <w:style w:type="paragraph" w:styleId="Titolo4">
    <w:name w:val="heading 4"/>
    <w:basedOn w:val="Normale"/>
    <w:qFormat/>
    <w:rsid w:val="00864B8F"/>
    <w:pPr>
      <w:keepNext/>
      <w:outlineLvl w:val="3"/>
    </w:pPr>
    <w:rPr>
      <w:rFonts w:eastAsia="font2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64B8F"/>
  </w:style>
  <w:style w:type="character" w:customStyle="1" w:styleId="Titolo1Carattere">
    <w:name w:val="Titolo 1 Carattere"/>
    <w:rsid w:val="00864B8F"/>
    <w:rPr>
      <w:rFonts w:ascii="Times New Roman" w:eastAsia="font283" w:hAnsi="Times New Roman" w:cs="Times New Roman"/>
      <w:b/>
      <w:bCs/>
      <w:smallCaps/>
      <w:sz w:val="24"/>
      <w:szCs w:val="28"/>
      <w:lang w:eastAsia="it-IT" w:bidi="it-IT"/>
    </w:rPr>
  </w:style>
  <w:style w:type="character" w:customStyle="1" w:styleId="Titolo2Carattere">
    <w:name w:val="Titolo 2 Carattere"/>
    <w:rsid w:val="00864B8F"/>
    <w:rPr>
      <w:rFonts w:ascii="Times New Roman" w:eastAsia="font283" w:hAnsi="Times New Roman" w:cs="Times New Roman"/>
      <w:b/>
      <w:bCs/>
      <w:sz w:val="24"/>
      <w:szCs w:val="26"/>
      <w:lang w:eastAsia="it-IT" w:bidi="it-IT"/>
    </w:rPr>
  </w:style>
  <w:style w:type="character" w:customStyle="1" w:styleId="Titolo3Carattere">
    <w:name w:val="Titolo 3 Carattere"/>
    <w:rsid w:val="00864B8F"/>
    <w:rPr>
      <w:rFonts w:ascii="Times New Roman" w:eastAsia="font283" w:hAnsi="Times New Roman" w:cs="Times New Roman"/>
      <w:bCs/>
      <w:i/>
      <w:sz w:val="24"/>
      <w:lang w:eastAsia="it-IT" w:bidi="it-IT"/>
    </w:rPr>
  </w:style>
  <w:style w:type="character" w:customStyle="1" w:styleId="Titolo4Carattere">
    <w:name w:val="Titolo 4 Carattere"/>
    <w:rsid w:val="00864B8F"/>
    <w:rPr>
      <w:rFonts w:ascii="Times New Roman" w:eastAsia="font283" w:hAnsi="Times New Roman" w:cs="Times New Roman"/>
      <w:bCs/>
      <w:iCs/>
      <w:sz w:val="24"/>
      <w:lang w:eastAsia="it-IT" w:bidi="it-IT"/>
    </w:rPr>
  </w:style>
  <w:style w:type="character" w:customStyle="1" w:styleId="NormalBoldChar">
    <w:name w:val="NormalBold Char"/>
    <w:rsid w:val="00864B8F"/>
    <w:rPr>
      <w:rFonts w:ascii="Times New Roman" w:eastAsia="Times New Roman" w:hAnsi="Times New Roman" w:cs="Times New Roman"/>
      <w:b/>
      <w:sz w:val="24"/>
      <w:lang w:eastAsia="it-IT" w:bidi="it-IT"/>
    </w:rPr>
  </w:style>
  <w:style w:type="character" w:customStyle="1" w:styleId="DeltaViewInsertion">
    <w:name w:val="DeltaView Insertion"/>
    <w:rsid w:val="00864B8F"/>
    <w:rPr>
      <w:b/>
      <w:i/>
      <w:spacing w:val="0"/>
    </w:rPr>
  </w:style>
  <w:style w:type="character" w:customStyle="1" w:styleId="PidipaginaCarattere">
    <w:name w:val="Piè di pagina Carattere"/>
    <w:uiPriority w:val="99"/>
    <w:rsid w:val="00864B8F"/>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64B8F"/>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64B8F"/>
    <w:rPr>
      <w:shd w:val="clear" w:color="auto" w:fill="FFFFFF"/>
      <w:vertAlign w:val="superscript"/>
    </w:rPr>
  </w:style>
  <w:style w:type="character" w:customStyle="1" w:styleId="IntestazioneCarattere">
    <w:name w:val="Intestazione Carattere"/>
    <w:rsid w:val="00864B8F"/>
    <w:rPr>
      <w:rFonts w:ascii="Times New Roman" w:eastAsia="Calibri" w:hAnsi="Times New Roman" w:cs="Times New Roman"/>
      <w:sz w:val="24"/>
      <w:lang w:eastAsia="it-IT" w:bidi="it-IT"/>
    </w:rPr>
  </w:style>
  <w:style w:type="character" w:customStyle="1" w:styleId="TestofumettoCarattere">
    <w:name w:val="Testo fumetto Carattere"/>
    <w:rsid w:val="00864B8F"/>
    <w:rPr>
      <w:rFonts w:ascii="Tahoma" w:eastAsia="Calibri" w:hAnsi="Tahoma" w:cs="Tahoma"/>
      <w:sz w:val="16"/>
      <w:szCs w:val="16"/>
      <w:lang w:eastAsia="it-IT" w:bidi="it-IT"/>
    </w:rPr>
  </w:style>
  <w:style w:type="character" w:styleId="Collegamentoipertestuale">
    <w:name w:val="Hyperlink"/>
    <w:rsid w:val="00864B8F"/>
    <w:rPr>
      <w:color w:val="0000FF"/>
      <w:u w:val="single"/>
    </w:rPr>
  </w:style>
  <w:style w:type="character" w:customStyle="1" w:styleId="ListLabel1">
    <w:name w:val="ListLabel 1"/>
    <w:rsid w:val="00864B8F"/>
    <w:rPr>
      <w:color w:val="000000"/>
    </w:rPr>
  </w:style>
  <w:style w:type="character" w:customStyle="1" w:styleId="ListLabel2">
    <w:name w:val="ListLabel 2"/>
    <w:rsid w:val="00864B8F"/>
    <w:rPr>
      <w:sz w:val="16"/>
      <w:szCs w:val="16"/>
    </w:rPr>
  </w:style>
  <w:style w:type="character" w:customStyle="1" w:styleId="ListLabel3">
    <w:name w:val="ListLabel 3"/>
    <w:rsid w:val="00864B8F"/>
    <w:rPr>
      <w:rFonts w:ascii="Arial" w:hAnsi="Arial"/>
      <w:b/>
      <w:i w:val="0"/>
      <w:sz w:val="15"/>
    </w:rPr>
  </w:style>
  <w:style w:type="character" w:customStyle="1" w:styleId="ListLabel4">
    <w:name w:val="ListLabel 4"/>
    <w:rsid w:val="00864B8F"/>
    <w:rPr>
      <w:i w:val="0"/>
    </w:rPr>
  </w:style>
  <w:style w:type="character" w:customStyle="1" w:styleId="ListLabel5">
    <w:name w:val="ListLabel 5"/>
    <w:rsid w:val="00864B8F"/>
    <w:rPr>
      <w:rFonts w:ascii="Arial" w:hAnsi="Arial"/>
      <w:i w:val="0"/>
      <w:sz w:val="15"/>
    </w:rPr>
  </w:style>
  <w:style w:type="character" w:customStyle="1" w:styleId="ListLabel6">
    <w:name w:val="ListLabel 6"/>
    <w:rsid w:val="00864B8F"/>
    <w:rPr>
      <w:color w:val="000000"/>
    </w:rPr>
  </w:style>
  <w:style w:type="character" w:customStyle="1" w:styleId="ListLabel7">
    <w:name w:val="ListLabel 7"/>
    <w:rsid w:val="00864B8F"/>
    <w:rPr>
      <w:rFonts w:eastAsia="Calibri" w:cs="Arial"/>
      <w:b w:val="0"/>
      <w:color w:val="00000A"/>
    </w:rPr>
  </w:style>
  <w:style w:type="character" w:customStyle="1" w:styleId="ListLabel8">
    <w:name w:val="ListLabel 8"/>
    <w:rsid w:val="00864B8F"/>
    <w:rPr>
      <w:rFonts w:cs="Courier New"/>
    </w:rPr>
  </w:style>
  <w:style w:type="character" w:customStyle="1" w:styleId="ListLabel9">
    <w:name w:val="ListLabel 9"/>
    <w:rsid w:val="00864B8F"/>
    <w:rPr>
      <w:rFonts w:cs="Courier New"/>
    </w:rPr>
  </w:style>
  <w:style w:type="character" w:customStyle="1" w:styleId="ListLabel10">
    <w:name w:val="ListLabel 10"/>
    <w:rsid w:val="00864B8F"/>
    <w:rPr>
      <w:rFonts w:cs="Courier New"/>
    </w:rPr>
  </w:style>
  <w:style w:type="character" w:customStyle="1" w:styleId="ListLabel11">
    <w:name w:val="ListLabel 11"/>
    <w:rsid w:val="00864B8F"/>
    <w:rPr>
      <w:rFonts w:eastAsia="Calibri" w:cs="Arial"/>
    </w:rPr>
  </w:style>
  <w:style w:type="character" w:customStyle="1" w:styleId="ListLabel12">
    <w:name w:val="ListLabel 12"/>
    <w:rsid w:val="00864B8F"/>
    <w:rPr>
      <w:rFonts w:cs="Courier New"/>
    </w:rPr>
  </w:style>
  <w:style w:type="character" w:customStyle="1" w:styleId="ListLabel13">
    <w:name w:val="ListLabel 13"/>
    <w:rsid w:val="00864B8F"/>
    <w:rPr>
      <w:rFonts w:cs="Courier New"/>
    </w:rPr>
  </w:style>
  <w:style w:type="character" w:customStyle="1" w:styleId="ListLabel14">
    <w:name w:val="ListLabel 14"/>
    <w:rsid w:val="00864B8F"/>
    <w:rPr>
      <w:rFonts w:cs="Courier New"/>
    </w:rPr>
  </w:style>
  <w:style w:type="character" w:customStyle="1" w:styleId="ListLabel15">
    <w:name w:val="ListLabel 15"/>
    <w:rsid w:val="00864B8F"/>
    <w:rPr>
      <w:rFonts w:eastAsia="Calibri" w:cs="Arial"/>
      <w:color w:val="FF0000"/>
    </w:rPr>
  </w:style>
  <w:style w:type="character" w:customStyle="1" w:styleId="ListLabel16">
    <w:name w:val="ListLabel 16"/>
    <w:rsid w:val="00864B8F"/>
    <w:rPr>
      <w:rFonts w:cs="Courier New"/>
    </w:rPr>
  </w:style>
  <w:style w:type="character" w:customStyle="1" w:styleId="ListLabel17">
    <w:name w:val="ListLabel 17"/>
    <w:rsid w:val="00864B8F"/>
    <w:rPr>
      <w:rFonts w:cs="Courier New"/>
    </w:rPr>
  </w:style>
  <w:style w:type="character" w:customStyle="1" w:styleId="ListLabel18">
    <w:name w:val="ListLabel 18"/>
    <w:rsid w:val="00864B8F"/>
    <w:rPr>
      <w:rFonts w:cs="Courier New"/>
    </w:rPr>
  </w:style>
  <w:style w:type="character" w:customStyle="1" w:styleId="ListLabel19">
    <w:name w:val="ListLabel 19"/>
    <w:rsid w:val="00864B8F"/>
    <w:rPr>
      <w:rFonts w:cs="Courier New"/>
    </w:rPr>
  </w:style>
  <w:style w:type="character" w:customStyle="1" w:styleId="ListLabel20">
    <w:name w:val="ListLabel 20"/>
    <w:rsid w:val="00864B8F"/>
    <w:rPr>
      <w:rFonts w:cs="Courier New"/>
    </w:rPr>
  </w:style>
  <w:style w:type="character" w:customStyle="1" w:styleId="ListLabel21">
    <w:name w:val="ListLabel 21"/>
    <w:rsid w:val="00864B8F"/>
    <w:rPr>
      <w:rFonts w:cs="Courier New"/>
    </w:rPr>
  </w:style>
  <w:style w:type="character" w:customStyle="1" w:styleId="Caratterenotaapidipagina">
    <w:name w:val="Carattere nota a piè di pagina"/>
    <w:rsid w:val="00864B8F"/>
  </w:style>
  <w:style w:type="character" w:styleId="Rimandonotaapidipagina">
    <w:name w:val="footnote reference"/>
    <w:rsid w:val="00864B8F"/>
    <w:rPr>
      <w:vertAlign w:val="superscript"/>
    </w:rPr>
  </w:style>
  <w:style w:type="character" w:styleId="Rimandonotadichiusura">
    <w:name w:val="endnote reference"/>
    <w:rsid w:val="00864B8F"/>
    <w:rPr>
      <w:vertAlign w:val="superscript"/>
    </w:rPr>
  </w:style>
  <w:style w:type="character" w:customStyle="1" w:styleId="Caratterenotadichiusura">
    <w:name w:val="Carattere nota di chiusura"/>
    <w:rsid w:val="00864B8F"/>
  </w:style>
  <w:style w:type="character" w:customStyle="1" w:styleId="ListLabel22">
    <w:name w:val="ListLabel 22"/>
    <w:rsid w:val="00864B8F"/>
    <w:rPr>
      <w:sz w:val="16"/>
      <w:szCs w:val="16"/>
    </w:rPr>
  </w:style>
  <w:style w:type="character" w:customStyle="1" w:styleId="ListLabel23">
    <w:name w:val="ListLabel 23"/>
    <w:rsid w:val="00864B8F"/>
    <w:rPr>
      <w:rFonts w:ascii="Arial" w:hAnsi="Arial" w:cs="Symbol"/>
      <w:sz w:val="15"/>
    </w:rPr>
  </w:style>
  <w:style w:type="character" w:customStyle="1" w:styleId="ListLabel24">
    <w:name w:val="ListLabel 24"/>
    <w:rsid w:val="00864B8F"/>
    <w:rPr>
      <w:rFonts w:ascii="Arial" w:hAnsi="Arial"/>
      <w:b/>
      <w:i w:val="0"/>
      <w:sz w:val="15"/>
    </w:rPr>
  </w:style>
  <w:style w:type="character" w:customStyle="1" w:styleId="ListLabel25">
    <w:name w:val="ListLabel 25"/>
    <w:rsid w:val="00864B8F"/>
    <w:rPr>
      <w:rFonts w:ascii="Arial" w:hAnsi="Arial"/>
      <w:i w:val="0"/>
      <w:sz w:val="15"/>
    </w:rPr>
  </w:style>
  <w:style w:type="character" w:customStyle="1" w:styleId="ListLabel26">
    <w:name w:val="ListLabel 26"/>
    <w:rsid w:val="00864B8F"/>
    <w:rPr>
      <w:rFonts w:ascii="Arial" w:hAnsi="Arial" w:cs="Symbol"/>
      <w:sz w:val="15"/>
    </w:rPr>
  </w:style>
  <w:style w:type="character" w:customStyle="1" w:styleId="ListLabel27">
    <w:name w:val="ListLabel 27"/>
    <w:rsid w:val="00864B8F"/>
    <w:rPr>
      <w:rFonts w:ascii="Arial" w:hAnsi="Arial" w:cs="Courier New"/>
      <w:sz w:val="14"/>
    </w:rPr>
  </w:style>
  <w:style w:type="character" w:customStyle="1" w:styleId="ListLabel28">
    <w:name w:val="ListLabel 28"/>
    <w:rsid w:val="00864B8F"/>
    <w:rPr>
      <w:rFonts w:cs="Courier New"/>
    </w:rPr>
  </w:style>
  <w:style w:type="character" w:customStyle="1" w:styleId="ListLabel29">
    <w:name w:val="ListLabel 29"/>
    <w:rsid w:val="00864B8F"/>
    <w:rPr>
      <w:rFonts w:cs="Wingdings"/>
    </w:rPr>
  </w:style>
  <w:style w:type="character" w:customStyle="1" w:styleId="ListLabel30">
    <w:name w:val="ListLabel 30"/>
    <w:rsid w:val="00864B8F"/>
    <w:rPr>
      <w:rFonts w:cs="Symbol"/>
    </w:rPr>
  </w:style>
  <w:style w:type="character" w:customStyle="1" w:styleId="ListLabel31">
    <w:name w:val="ListLabel 31"/>
    <w:rsid w:val="00864B8F"/>
    <w:rPr>
      <w:rFonts w:cs="Courier New"/>
    </w:rPr>
  </w:style>
  <w:style w:type="character" w:customStyle="1" w:styleId="ListLabel32">
    <w:name w:val="ListLabel 32"/>
    <w:rsid w:val="00864B8F"/>
    <w:rPr>
      <w:rFonts w:cs="Wingdings"/>
    </w:rPr>
  </w:style>
  <w:style w:type="character" w:customStyle="1" w:styleId="ListLabel33">
    <w:name w:val="ListLabel 33"/>
    <w:rsid w:val="00864B8F"/>
    <w:rPr>
      <w:rFonts w:cs="Symbol"/>
    </w:rPr>
  </w:style>
  <w:style w:type="character" w:customStyle="1" w:styleId="ListLabel34">
    <w:name w:val="ListLabel 34"/>
    <w:rsid w:val="00864B8F"/>
    <w:rPr>
      <w:rFonts w:cs="Courier New"/>
    </w:rPr>
  </w:style>
  <w:style w:type="character" w:customStyle="1" w:styleId="ListLabel35">
    <w:name w:val="ListLabel 35"/>
    <w:rsid w:val="00864B8F"/>
    <w:rPr>
      <w:rFonts w:cs="Wingdings"/>
    </w:rPr>
  </w:style>
  <w:style w:type="character" w:customStyle="1" w:styleId="ListLabel36">
    <w:name w:val="ListLabel 36"/>
    <w:rsid w:val="00864B8F"/>
    <w:rPr>
      <w:rFonts w:ascii="Arial" w:hAnsi="Arial" w:cs="Symbol"/>
      <w:sz w:val="15"/>
    </w:rPr>
  </w:style>
  <w:style w:type="character" w:customStyle="1" w:styleId="ListLabel37">
    <w:name w:val="ListLabel 37"/>
    <w:rsid w:val="00864B8F"/>
    <w:rPr>
      <w:rFonts w:ascii="Arial" w:hAnsi="Arial"/>
      <w:b/>
      <w:i w:val="0"/>
      <w:sz w:val="15"/>
    </w:rPr>
  </w:style>
  <w:style w:type="character" w:customStyle="1" w:styleId="ListLabel38">
    <w:name w:val="ListLabel 38"/>
    <w:rsid w:val="00864B8F"/>
    <w:rPr>
      <w:rFonts w:ascii="Arial" w:hAnsi="Arial"/>
      <w:i w:val="0"/>
      <w:sz w:val="15"/>
    </w:rPr>
  </w:style>
  <w:style w:type="character" w:customStyle="1" w:styleId="ListLabel39">
    <w:name w:val="ListLabel 39"/>
    <w:rsid w:val="00864B8F"/>
    <w:rPr>
      <w:rFonts w:ascii="Arial" w:hAnsi="Arial" w:cs="Symbol"/>
      <w:sz w:val="15"/>
    </w:rPr>
  </w:style>
  <w:style w:type="character" w:customStyle="1" w:styleId="ListLabel40">
    <w:name w:val="ListLabel 40"/>
    <w:rsid w:val="00864B8F"/>
    <w:rPr>
      <w:rFonts w:cs="Courier New"/>
      <w:sz w:val="14"/>
    </w:rPr>
  </w:style>
  <w:style w:type="character" w:customStyle="1" w:styleId="ListLabel41">
    <w:name w:val="ListLabel 41"/>
    <w:rsid w:val="00864B8F"/>
    <w:rPr>
      <w:rFonts w:cs="Courier New"/>
    </w:rPr>
  </w:style>
  <w:style w:type="character" w:customStyle="1" w:styleId="ListLabel42">
    <w:name w:val="ListLabel 42"/>
    <w:rsid w:val="00864B8F"/>
    <w:rPr>
      <w:rFonts w:cs="Wingdings"/>
    </w:rPr>
  </w:style>
  <w:style w:type="character" w:customStyle="1" w:styleId="ListLabel43">
    <w:name w:val="ListLabel 43"/>
    <w:rsid w:val="00864B8F"/>
    <w:rPr>
      <w:rFonts w:cs="Symbol"/>
    </w:rPr>
  </w:style>
  <w:style w:type="character" w:customStyle="1" w:styleId="ListLabel44">
    <w:name w:val="ListLabel 44"/>
    <w:rsid w:val="00864B8F"/>
    <w:rPr>
      <w:rFonts w:cs="Courier New"/>
    </w:rPr>
  </w:style>
  <w:style w:type="character" w:customStyle="1" w:styleId="ListLabel45">
    <w:name w:val="ListLabel 45"/>
    <w:rsid w:val="00864B8F"/>
    <w:rPr>
      <w:rFonts w:cs="Wingdings"/>
    </w:rPr>
  </w:style>
  <w:style w:type="character" w:customStyle="1" w:styleId="ListLabel46">
    <w:name w:val="ListLabel 46"/>
    <w:rsid w:val="00864B8F"/>
    <w:rPr>
      <w:rFonts w:cs="Symbol"/>
    </w:rPr>
  </w:style>
  <w:style w:type="character" w:customStyle="1" w:styleId="ListLabel47">
    <w:name w:val="ListLabel 47"/>
    <w:rsid w:val="00864B8F"/>
    <w:rPr>
      <w:rFonts w:cs="Courier New"/>
    </w:rPr>
  </w:style>
  <w:style w:type="character" w:customStyle="1" w:styleId="ListLabel48">
    <w:name w:val="ListLabel 48"/>
    <w:rsid w:val="00864B8F"/>
    <w:rPr>
      <w:rFonts w:cs="Wingdings"/>
    </w:rPr>
  </w:style>
  <w:style w:type="character" w:customStyle="1" w:styleId="ListLabel49">
    <w:name w:val="ListLabel 49"/>
    <w:rsid w:val="00864B8F"/>
    <w:rPr>
      <w:rFonts w:ascii="Arial" w:hAnsi="Arial" w:cs="Symbol"/>
      <w:sz w:val="15"/>
    </w:rPr>
  </w:style>
  <w:style w:type="character" w:customStyle="1" w:styleId="ListLabel50">
    <w:name w:val="ListLabel 50"/>
    <w:rsid w:val="00864B8F"/>
    <w:rPr>
      <w:rFonts w:ascii="Arial" w:hAnsi="Arial"/>
      <w:b/>
      <w:i w:val="0"/>
      <w:sz w:val="15"/>
    </w:rPr>
  </w:style>
  <w:style w:type="character" w:customStyle="1" w:styleId="ListLabel51">
    <w:name w:val="ListLabel 51"/>
    <w:rsid w:val="00864B8F"/>
    <w:rPr>
      <w:rFonts w:ascii="Arial" w:hAnsi="Arial"/>
      <w:i w:val="0"/>
      <w:sz w:val="15"/>
    </w:rPr>
  </w:style>
  <w:style w:type="character" w:customStyle="1" w:styleId="ListLabel52">
    <w:name w:val="ListLabel 52"/>
    <w:rsid w:val="00864B8F"/>
    <w:rPr>
      <w:rFonts w:ascii="Arial" w:hAnsi="Arial" w:cs="Symbol"/>
      <w:sz w:val="15"/>
    </w:rPr>
  </w:style>
  <w:style w:type="character" w:customStyle="1" w:styleId="ListLabel53">
    <w:name w:val="ListLabel 53"/>
    <w:rsid w:val="00864B8F"/>
    <w:rPr>
      <w:rFonts w:cs="Courier New"/>
      <w:sz w:val="14"/>
    </w:rPr>
  </w:style>
  <w:style w:type="character" w:customStyle="1" w:styleId="ListLabel54">
    <w:name w:val="ListLabel 54"/>
    <w:rsid w:val="00864B8F"/>
    <w:rPr>
      <w:rFonts w:cs="Courier New"/>
    </w:rPr>
  </w:style>
  <w:style w:type="character" w:customStyle="1" w:styleId="ListLabel55">
    <w:name w:val="ListLabel 55"/>
    <w:rsid w:val="00864B8F"/>
    <w:rPr>
      <w:rFonts w:cs="Wingdings"/>
    </w:rPr>
  </w:style>
  <w:style w:type="character" w:customStyle="1" w:styleId="ListLabel56">
    <w:name w:val="ListLabel 56"/>
    <w:rsid w:val="00864B8F"/>
    <w:rPr>
      <w:rFonts w:cs="Symbol"/>
    </w:rPr>
  </w:style>
  <w:style w:type="character" w:customStyle="1" w:styleId="ListLabel57">
    <w:name w:val="ListLabel 57"/>
    <w:rsid w:val="00864B8F"/>
    <w:rPr>
      <w:rFonts w:cs="Courier New"/>
    </w:rPr>
  </w:style>
  <w:style w:type="character" w:customStyle="1" w:styleId="ListLabel58">
    <w:name w:val="ListLabel 58"/>
    <w:rsid w:val="00864B8F"/>
    <w:rPr>
      <w:rFonts w:cs="Wingdings"/>
    </w:rPr>
  </w:style>
  <w:style w:type="character" w:customStyle="1" w:styleId="ListLabel59">
    <w:name w:val="ListLabel 59"/>
    <w:rsid w:val="00864B8F"/>
    <w:rPr>
      <w:rFonts w:cs="Symbol"/>
    </w:rPr>
  </w:style>
  <w:style w:type="character" w:customStyle="1" w:styleId="ListLabel60">
    <w:name w:val="ListLabel 60"/>
    <w:rsid w:val="00864B8F"/>
    <w:rPr>
      <w:rFonts w:cs="Courier New"/>
    </w:rPr>
  </w:style>
  <w:style w:type="character" w:customStyle="1" w:styleId="ListLabel61">
    <w:name w:val="ListLabel 61"/>
    <w:rsid w:val="00864B8F"/>
    <w:rPr>
      <w:rFonts w:cs="Wingdings"/>
    </w:rPr>
  </w:style>
  <w:style w:type="character" w:customStyle="1" w:styleId="ListLabel62">
    <w:name w:val="ListLabel 62"/>
    <w:rsid w:val="00864B8F"/>
    <w:rPr>
      <w:rFonts w:ascii="Arial" w:hAnsi="Arial" w:cs="Symbol"/>
      <w:sz w:val="15"/>
    </w:rPr>
  </w:style>
  <w:style w:type="character" w:customStyle="1" w:styleId="ListLabel63">
    <w:name w:val="ListLabel 63"/>
    <w:rsid w:val="00864B8F"/>
    <w:rPr>
      <w:rFonts w:ascii="Arial" w:hAnsi="Arial"/>
      <w:b/>
      <w:i w:val="0"/>
      <w:sz w:val="15"/>
    </w:rPr>
  </w:style>
  <w:style w:type="character" w:customStyle="1" w:styleId="ListLabel64">
    <w:name w:val="ListLabel 64"/>
    <w:rsid w:val="00864B8F"/>
    <w:rPr>
      <w:rFonts w:ascii="Arial" w:hAnsi="Arial"/>
      <w:i w:val="0"/>
      <w:sz w:val="15"/>
    </w:rPr>
  </w:style>
  <w:style w:type="character" w:customStyle="1" w:styleId="ListLabel65">
    <w:name w:val="ListLabel 65"/>
    <w:rsid w:val="00864B8F"/>
    <w:rPr>
      <w:rFonts w:ascii="Arial" w:hAnsi="Arial" w:cs="Symbol"/>
      <w:sz w:val="15"/>
    </w:rPr>
  </w:style>
  <w:style w:type="character" w:customStyle="1" w:styleId="ListLabel66">
    <w:name w:val="ListLabel 66"/>
    <w:rsid w:val="00864B8F"/>
    <w:rPr>
      <w:rFonts w:cs="Courier New"/>
      <w:sz w:val="14"/>
    </w:rPr>
  </w:style>
  <w:style w:type="character" w:customStyle="1" w:styleId="ListLabel67">
    <w:name w:val="ListLabel 67"/>
    <w:rsid w:val="00864B8F"/>
    <w:rPr>
      <w:rFonts w:cs="Courier New"/>
    </w:rPr>
  </w:style>
  <w:style w:type="character" w:customStyle="1" w:styleId="ListLabel68">
    <w:name w:val="ListLabel 68"/>
    <w:rsid w:val="00864B8F"/>
    <w:rPr>
      <w:rFonts w:cs="Wingdings"/>
    </w:rPr>
  </w:style>
  <w:style w:type="character" w:customStyle="1" w:styleId="ListLabel69">
    <w:name w:val="ListLabel 69"/>
    <w:rsid w:val="00864B8F"/>
    <w:rPr>
      <w:rFonts w:cs="Symbol"/>
    </w:rPr>
  </w:style>
  <w:style w:type="character" w:customStyle="1" w:styleId="ListLabel70">
    <w:name w:val="ListLabel 70"/>
    <w:rsid w:val="00864B8F"/>
    <w:rPr>
      <w:rFonts w:cs="Courier New"/>
    </w:rPr>
  </w:style>
  <w:style w:type="character" w:customStyle="1" w:styleId="ListLabel71">
    <w:name w:val="ListLabel 71"/>
    <w:rsid w:val="00864B8F"/>
    <w:rPr>
      <w:rFonts w:cs="Wingdings"/>
    </w:rPr>
  </w:style>
  <w:style w:type="character" w:customStyle="1" w:styleId="ListLabel72">
    <w:name w:val="ListLabel 72"/>
    <w:rsid w:val="00864B8F"/>
    <w:rPr>
      <w:rFonts w:cs="Symbol"/>
    </w:rPr>
  </w:style>
  <w:style w:type="character" w:customStyle="1" w:styleId="ListLabel73">
    <w:name w:val="ListLabel 73"/>
    <w:rsid w:val="00864B8F"/>
    <w:rPr>
      <w:rFonts w:cs="Courier New"/>
    </w:rPr>
  </w:style>
  <w:style w:type="character" w:customStyle="1" w:styleId="ListLabel74">
    <w:name w:val="ListLabel 74"/>
    <w:rsid w:val="00864B8F"/>
    <w:rPr>
      <w:rFonts w:cs="Wingdings"/>
    </w:rPr>
  </w:style>
  <w:style w:type="paragraph" w:customStyle="1" w:styleId="Titolo10">
    <w:name w:val="Titolo1"/>
    <w:basedOn w:val="Normale"/>
    <w:next w:val="Corpodeltesto"/>
    <w:rsid w:val="00864B8F"/>
    <w:pPr>
      <w:keepNext/>
      <w:spacing w:before="240"/>
    </w:pPr>
    <w:rPr>
      <w:rFonts w:ascii="Liberation Sans" w:eastAsia="Arial Unicode MS" w:hAnsi="Liberation Sans" w:cs="Mangal"/>
      <w:sz w:val="28"/>
      <w:szCs w:val="28"/>
    </w:rPr>
  </w:style>
  <w:style w:type="paragraph" w:styleId="Corpodeltesto">
    <w:name w:val="Body Text"/>
    <w:basedOn w:val="Normale"/>
    <w:rsid w:val="00864B8F"/>
    <w:pPr>
      <w:spacing w:before="0" w:after="140" w:line="288" w:lineRule="auto"/>
    </w:pPr>
  </w:style>
  <w:style w:type="paragraph" w:styleId="Elenco">
    <w:name w:val="List"/>
    <w:basedOn w:val="Corpodeltesto"/>
    <w:rsid w:val="00864B8F"/>
    <w:rPr>
      <w:rFonts w:cs="Mangal"/>
    </w:rPr>
  </w:style>
  <w:style w:type="paragraph" w:styleId="Didascalia">
    <w:name w:val="caption"/>
    <w:basedOn w:val="Normale"/>
    <w:qFormat/>
    <w:rsid w:val="00864B8F"/>
    <w:pPr>
      <w:suppressLineNumbers/>
    </w:pPr>
    <w:rPr>
      <w:rFonts w:cs="Mangal"/>
      <w:i/>
      <w:iCs/>
      <w:szCs w:val="24"/>
    </w:rPr>
  </w:style>
  <w:style w:type="paragraph" w:customStyle="1" w:styleId="Indice">
    <w:name w:val="Indice"/>
    <w:basedOn w:val="Normale"/>
    <w:rsid w:val="00864B8F"/>
    <w:pPr>
      <w:suppressLineNumbers/>
    </w:pPr>
    <w:rPr>
      <w:rFonts w:cs="Mangal"/>
    </w:rPr>
  </w:style>
  <w:style w:type="paragraph" w:customStyle="1" w:styleId="NormalBold">
    <w:name w:val="NormalBold"/>
    <w:basedOn w:val="Normale"/>
    <w:rsid w:val="00864B8F"/>
    <w:pPr>
      <w:widowControl w:val="0"/>
      <w:spacing w:before="0" w:after="0"/>
    </w:pPr>
    <w:rPr>
      <w:rFonts w:eastAsia="Times New Roman"/>
      <w:b/>
    </w:rPr>
  </w:style>
  <w:style w:type="paragraph" w:styleId="Pidipagina">
    <w:name w:val="footer"/>
    <w:basedOn w:val="Normale"/>
    <w:uiPriority w:val="99"/>
    <w:rsid w:val="00864B8F"/>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64B8F"/>
    <w:pPr>
      <w:spacing w:before="0" w:after="0"/>
      <w:ind w:left="720" w:hanging="720"/>
    </w:pPr>
    <w:rPr>
      <w:sz w:val="20"/>
      <w:szCs w:val="20"/>
    </w:rPr>
  </w:style>
  <w:style w:type="paragraph" w:customStyle="1" w:styleId="Text1">
    <w:name w:val="Text 1"/>
    <w:basedOn w:val="Normale"/>
    <w:rsid w:val="00864B8F"/>
    <w:pPr>
      <w:ind w:left="850"/>
    </w:pPr>
  </w:style>
  <w:style w:type="paragraph" w:customStyle="1" w:styleId="NormalLeft">
    <w:name w:val="Normal Left"/>
    <w:basedOn w:val="Normale"/>
    <w:rsid w:val="00864B8F"/>
  </w:style>
  <w:style w:type="paragraph" w:customStyle="1" w:styleId="Tiret0">
    <w:name w:val="Tiret 0"/>
    <w:basedOn w:val="Normale"/>
    <w:rsid w:val="00864B8F"/>
  </w:style>
  <w:style w:type="paragraph" w:customStyle="1" w:styleId="Tiret1">
    <w:name w:val="Tiret 1"/>
    <w:basedOn w:val="Normale"/>
    <w:rsid w:val="00864B8F"/>
  </w:style>
  <w:style w:type="paragraph" w:customStyle="1" w:styleId="NumPar1">
    <w:name w:val="NumPar 1"/>
    <w:basedOn w:val="Normale"/>
    <w:rsid w:val="00864B8F"/>
  </w:style>
  <w:style w:type="paragraph" w:customStyle="1" w:styleId="NumPar2">
    <w:name w:val="NumPar 2"/>
    <w:basedOn w:val="Normale"/>
    <w:rsid w:val="00864B8F"/>
  </w:style>
  <w:style w:type="paragraph" w:customStyle="1" w:styleId="NumPar3">
    <w:name w:val="NumPar 3"/>
    <w:basedOn w:val="Normale"/>
    <w:rsid w:val="00864B8F"/>
  </w:style>
  <w:style w:type="paragraph" w:customStyle="1" w:styleId="NumPar4">
    <w:name w:val="NumPar 4"/>
    <w:basedOn w:val="Normale"/>
    <w:rsid w:val="00864B8F"/>
  </w:style>
  <w:style w:type="paragraph" w:customStyle="1" w:styleId="ChapterTitle">
    <w:name w:val="ChapterTitle"/>
    <w:basedOn w:val="Normale"/>
    <w:rsid w:val="00864B8F"/>
    <w:pPr>
      <w:keepNext/>
      <w:spacing w:after="360"/>
      <w:jc w:val="center"/>
    </w:pPr>
    <w:rPr>
      <w:b/>
      <w:sz w:val="32"/>
    </w:rPr>
  </w:style>
  <w:style w:type="paragraph" w:customStyle="1" w:styleId="SectionTitle">
    <w:name w:val="SectionTitle"/>
    <w:basedOn w:val="Normale"/>
    <w:rsid w:val="00864B8F"/>
    <w:pPr>
      <w:keepNext/>
      <w:spacing w:after="360"/>
      <w:jc w:val="center"/>
    </w:pPr>
    <w:rPr>
      <w:b/>
      <w:smallCaps/>
      <w:sz w:val="28"/>
    </w:rPr>
  </w:style>
  <w:style w:type="paragraph" w:customStyle="1" w:styleId="Annexetitre">
    <w:name w:val="Annexe titre"/>
    <w:basedOn w:val="Normale"/>
    <w:rsid w:val="00864B8F"/>
    <w:pPr>
      <w:jc w:val="center"/>
    </w:pPr>
    <w:rPr>
      <w:b/>
      <w:u w:val="single"/>
    </w:rPr>
  </w:style>
  <w:style w:type="paragraph" w:customStyle="1" w:styleId="Titrearticle">
    <w:name w:val="Titre article"/>
    <w:basedOn w:val="Normale"/>
    <w:rsid w:val="00864B8F"/>
    <w:pPr>
      <w:keepNext/>
      <w:spacing w:before="360"/>
      <w:jc w:val="center"/>
    </w:pPr>
    <w:rPr>
      <w:i/>
    </w:rPr>
  </w:style>
  <w:style w:type="paragraph" w:styleId="Intestazione">
    <w:name w:val="header"/>
    <w:basedOn w:val="Normale"/>
    <w:rsid w:val="00864B8F"/>
    <w:pPr>
      <w:tabs>
        <w:tab w:val="center" w:pos="4819"/>
        <w:tab w:val="right" w:pos="9638"/>
      </w:tabs>
      <w:spacing w:before="0" w:after="0"/>
    </w:pPr>
  </w:style>
  <w:style w:type="paragraph" w:customStyle="1" w:styleId="Paragrafoelenco1">
    <w:name w:val="Paragrafo elenco1"/>
    <w:basedOn w:val="Normale"/>
    <w:rsid w:val="00864B8F"/>
    <w:pPr>
      <w:ind w:left="720"/>
      <w:contextualSpacing/>
    </w:pPr>
  </w:style>
  <w:style w:type="paragraph" w:customStyle="1" w:styleId="Testofumetto1">
    <w:name w:val="Testo fumetto1"/>
    <w:basedOn w:val="Normale"/>
    <w:rsid w:val="00864B8F"/>
    <w:pPr>
      <w:spacing w:before="0" w:after="0"/>
    </w:pPr>
    <w:rPr>
      <w:rFonts w:ascii="Tahoma" w:hAnsi="Tahoma" w:cs="Tahoma"/>
      <w:sz w:val="16"/>
      <w:szCs w:val="16"/>
    </w:rPr>
  </w:style>
  <w:style w:type="paragraph" w:customStyle="1" w:styleId="NormaleWeb1">
    <w:name w:val="Normale (Web)1"/>
    <w:basedOn w:val="Normale"/>
    <w:rsid w:val="00864B8F"/>
    <w:pPr>
      <w:spacing w:before="280" w:after="280"/>
    </w:pPr>
    <w:rPr>
      <w:rFonts w:eastAsia="Times New Roman"/>
      <w:szCs w:val="24"/>
      <w:lang w:bidi="ar-SA"/>
    </w:rPr>
  </w:style>
  <w:style w:type="paragraph" w:styleId="Testonotaapidipagina">
    <w:name w:val="footnote text"/>
    <w:basedOn w:val="Normale"/>
    <w:rsid w:val="00864B8F"/>
  </w:style>
  <w:style w:type="paragraph" w:customStyle="1" w:styleId="Contenutotabella">
    <w:name w:val="Contenuto tabella"/>
    <w:basedOn w:val="Normale"/>
    <w:rsid w:val="00864B8F"/>
  </w:style>
  <w:style w:type="paragraph" w:customStyle="1" w:styleId="Titolotabella">
    <w:name w:val="Titolo tabella"/>
    <w:basedOn w:val="Contenutotabella"/>
    <w:rsid w:val="00864B8F"/>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GU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BF78F-231C-4FBE-B6A0-26B3E64F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6347</Words>
  <Characters>36178</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42441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7</cp:revision>
  <cp:lastPrinted>2022-09-16T07:33:00Z</cp:lastPrinted>
  <dcterms:created xsi:type="dcterms:W3CDTF">2020-04-13T18:00:00Z</dcterms:created>
  <dcterms:modified xsi:type="dcterms:W3CDTF">2022-10-12T10:02:00Z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